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color w:val="4F81BD" w:themeColor="accent1"/>
          <w:sz w:val="16"/>
          <w:szCs w:val="24"/>
          <w:lang w:val="en-US" w:eastAsia="en-US"/>
        </w:rPr>
        <w:id w:val="-985552981"/>
        <w:docPartObj>
          <w:docPartGallery w:val="Cover Pages"/>
          <w:docPartUnique/>
        </w:docPartObj>
      </w:sdtPr>
      <w:sdtEndPr>
        <w:rPr>
          <w:color w:val="auto"/>
        </w:rPr>
      </w:sdtEndPr>
      <w:sdtContent>
        <w:sdt>
          <w:sdtPr>
            <w:rPr>
              <w:rFonts w:eastAsia="Times New Roman" w:cs="Times New Roman"/>
              <w:color w:val="4F81BD" w:themeColor="accent1"/>
              <w:sz w:val="16"/>
              <w:szCs w:val="24"/>
              <w:lang w:val="en-US" w:eastAsia="en-US"/>
            </w:rPr>
            <w:id w:val="-171269670"/>
            <w:docPartObj>
              <w:docPartGallery w:val="Cover Pages"/>
              <w:docPartUnique/>
            </w:docPartObj>
          </w:sdtPr>
          <w:sdtEndPr>
            <w:rPr>
              <w:color w:val="auto"/>
            </w:rPr>
          </w:sdtEndPr>
          <w:sdtContent>
            <w:p w14:paraId="54D0C511" w14:textId="77777777" w:rsidR="00BB7CB6" w:rsidRDefault="00BB7CB6" w:rsidP="00BB7CB6">
              <w:pPr>
                <w:pStyle w:val="NoSpacing"/>
                <w:spacing w:before="1540" w:after="240"/>
                <w:jc w:val="center"/>
                <w:rPr>
                  <w:color w:val="4F81BD" w:themeColor="accent1"/>
                  <w:sz w:val="28"/>
                  <w:szCs w:val="28"/>
                </w:rPr>
              </w:pPr>
              <w:r>
                <w:rPr>
                  <w:noProof/>
                </w:rPr>
                <w:drawing>
                  <wp:anchor distT="0" distB="0" distL="114300" distR="114300" simplePos="0" relativeHeight="251668480" behindDoc="0" locked="0" layoutInCell="1" allowOverlap="1" wp14:anchorId="7B6D8297" wp14:editId="3337C3E8">
                    <wp:simplePos x="0" y="0"/>
                    <wp:positionH relativeFrom="column">
                      <wp:posOffset>2266950</wp:posOffset>
                    </wp:positionH>
                    <wp:positionV relativeFrom="paragraph">
                      <wp:posOffset>79375</wp:posOffset>
                    </wp:positionV>
                    <wp:extent cx="1390650" cy="1952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4FC1C" w14:textId="77777777" w:rsidR="00BB7CB6" w:rsidRDefault="00BB7CB6" w:rsidP="00BB7CB6">
              <w:pPr>
                <w:pStyle w:val="NoSpacing"/>
                <w:jc w:val="center"/>
                <w:rPr>
                  <w:color w:val="4F81BD" w:themeColor="accent1"/>
                  <w:sz w:val="28"/>
                  <w:szCs w:val="28"/>
                </w:rPr>
              </w:pPr>
            </w:p>
            <w:p w14:paraId="6DE89D54" w14:textId="77777777" w:rsidR="00BB7CB6" w:rsidRPr="008E5F2B" w:rsidRDefault="00BB7CB6" w:rsidP="00BB7CB6">
              <w:r>
                <w:rPr>
                  <w:noProof/>
                  <w:color w:val="4F81BD" w:themeColor="accent1"/>
                  <w:lang w:val="en-GB" w:eastAsia="en-GB"/>
                </w:rPr>
                <mc:AlternateContent>
                  <mc:Choice Requires="wps">
                    <w:drawing>
                      <wp:anchor distT="0" distB="0" distL="114300" distR="114300" simplePos="0" relativeHeight="251665408" behindDoc="0" locked="0" layoutInCell="1" allowOverlap="1" wp14:anchorId="7D63683B" wp14:editId="69A28E2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18692707"/>
                                      <w:showingPlcHdr/>
                                      <w:dataBinding w:prefixMappings="xmlns:ns0='http://schemas.microsoft.com/office/2006/coverPageProps' " w:xpath="/ns0:CoverPageProperties[1]/ns0:PublishDate[1]" w:storeItemID="{55AF091B-3C7A-41E3-B477-F2FDAA23CFDA}"/>
                                      <w:date w:fullDate="2020-02-01T00:00:00Z">
                                        <w:dateFormat w:val="MMMM d, yyyy"/>
                                        <w:lid w:val="en-US"/>
                                        <w:storeMappedDataAs w:val="dateTime"/>
                                        <w:calendar w:val="gregorian"/>
                                      </w:date>
                                    </w:sdtPr>
                                    <w:sdtEndPr/>
                                    <w:sdtContent>
                                      <w:p w14:paraId="5E08959A" w14:textId="77777777" w:rsidR="00BB7CB6" w:rsidRDefault="00BB7CB6" w:rsidP="00BB7CB6">
                                        <w:pPr>
                                          <w:pStyle w:val="NoSpacing"/>
                                          <w:spacing w:after="40"/>
                                          <w:rPr>
                                            <w:caps/>
                                            <w:color w:val="4F81BD" w:themeColor="accent1"/>
                                            <w:sz w:val="28"/>
                                            <w:szCs w:val="28"/>
                                          </w:rPr>
                                        </w:pPr>
                                        <w:r>
                                          <w:rPr>
                                            <w:caps/>
                                            <w:color w:val="4F81BD" w:themeColor="accent1"/>
                                            <w:sz w:val="28"/>
                                            <w:szCs w:val="28"/>
                                          </w:rPr>
                                          <w:t xml:space="preserve">     </w:t>
                                        </w:r>
                                      </w:p>
                                    </w:sdtContent>
                                  </w:sdt>
                                  <w:p w14:paraId="0A60203F" w14:textId="77777777" w:rsidR="00BB7CB6" w:rsidRDefault="00425AFB" w:rsidP="00BB7CB6">
                                    <w:pPr>
                                      <w:pStyle w:val="NoSpacing"/>
                                      <w:jc w:val="center"/>
                                      <w:rPr>
                                        <w:color w:val="4F81BD" w:themeColor="accent1"/>
                                      </w:rPr>
                                    </w:pPr>
                                    <w:sdt>
                                      <w:sdtPr>
                                        <w:rPr>
                                          <w:caps/>
                                          <w:color w:val="4F81BD" w:themeColor="accent1"/>
                                        </w:rPr>
                                        <w:alias w:val="Company"/>
                                        <w:tag w:val=""/>
                                        <w:id w:val="1379283038"/>
                                        <w:dataBinding w:prefixMappings="xmlns:ns0='http://schemas.openxmlformats.org/officeDocument/2006/extended-properties' " w:xpath="/ns0:Properties[1]/ns0:Company[1]" w:storeItemID="{6668398D-A668-4E3E-A5EB-62B293D839F1}"/>
                                        <w:text/>
                                      </w:sdtPr>
                                      <w:sdtEndPr/>
                                      <w:sdtContent>
                                        <w:r w:rsidR="00BB7CB6">
                                          <w:rPr>
                                            <w:caps/>
                                            <w:color w:val="4F81BD" w:themeColor="accent1"/>
                                          </w:rPr>
                                          <w:t>Bahu trust</w:t>
                                        </w:r>
                                      </w:sdtContent>
                                    </w:sdt>
                                  </w:p>
                                  <w:p w14:paraId="24C1C88F" w14:textId="77777777" w:rsidR="00BB7CB6" w:rsidRDefault="00425AFB" w:rsidP="00BB7CB6">
                                    <w:pPr>
                                      <w:pStyle w:val="NoSpacing"/>
                                      <w:jc w:val="center"/>
                                      <w:rPr>
                                        <w:color w:val="4F81BD" w:themeColor="accent1"/>
                                      </w:rPr>
                                    </w:pPr>
                                    <w:sdt>
                                      <w:sdtPr>
                                        <w:rPr>
                                          <w:color w:val="4F81BD" w:themeColor="accent1"/>
                                        </w:rPr>
                                        <w:alias w:val="Address"/>
                                        <w:tag w:val=""/>
                                        <w:id w:val="-866366890"/>
                                        <w:dataBinding w:prefixMappings="xmlns:ns0='http://schemas.microsoft.com/office/2006/coverPageProps' " w:xpath="/ns0:CoverPageProperties[1]/ns0:CompanyAddress[1]" w:storeItemID="{55AF091B-3C7A-41E3-B477-F2FDAA23CFDA}"/>
                                        <w:text/>
                                      </w:sdtPr>
                                      <w:sdtEndPr/>
                                      <w:sdtContent>
                                        <w:r w:rsidR="00BB7CB6">
                                          <w:rPr>
                                            <w:color w:val="4F81BD" w:themeColor="accent1"/>
                                          </w:rPr>
                                          <w:t xml:space="preserve">19 </w:t>
                                        </w:r>
                                        <w:proofErr w:type="spellStart"/>
                                        <w:r w:rsidR="00BB7CB6">
                                          <w:rPr>
                                            <w:color w:val="4F81BD" w:themeColor="accent1"/>
                                          </w:rPr>
                                          <w:t>Ombersley</w:t>
                                        </w:r>
                                        <w:proofErr w:type="spellEnd"/>
                                        <w:r w:rsidR="00BB7CB6">
                                          <w:rPr>
                                            <w:color w:val="4F81BD" w:themeColor="accent1"/>
                                          </w:rPr>
                                          <w:t xml:space="preserve"> Road, Birmingham, B12 8UR</w:t>
                                        </w:r>
                                      </w:sdtContent>
                                    </w:sdt>
                                  </w:p>
                                  <w:p w14:paraId="3937EE37" w14:textId="77777777" w:rsidR="00BB7CB6" w:rsidRDefault="00BB7CB6" w:rsidP="00BB7CB6">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D63683B" id="_x0000_t202" coordsize="21600,21600" o:spt="202" path="m,l,21600r21600,l21600,xe">
                        <v:stroke joinstyle="miter"/>
                        <v:path gradientshapeok="t" o:connecttype="rect"/>
                      </v:shapetype>
                      <v:shape id="Text Box 142" o:spid="_x0000_s1026" type="#_x0000_t202" style="position:absolute;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" filled="f" stroked="f" strokeweight=".5pt">
                        <v:textbox style="mso-fit-shape-to-text:t" inset="0,0,0,0">
                          <w:txbxContent>
                            <w:sdt>
                              <w:sdtPr>
                                <w:rPr>
                                  <w:caps/>
                                  <w:color w:val="4F81BD" w:themeColor="accent1"/>
                                  <w:sz w:val="28"/>
                                  <w:szCs w:val="28"/>
                                </w:rPr>
                                <w:alias w:val="Date"/>
                                <w:tag w:val=""/>
                                <w:id w:val="-1918692707"/>
                                <w:showingPlcHdr/>
                                <w:dataBinding w:prefixMappings="xmlns:ns0='http://schemas.microsoft.com/office/2006/coverPageProps' " w:xpath="/ns0:CoverPageProperties[1]/ns0:PublishDate[1]" w:storeItemID="{55AF091B-3C7A-41E3-B477-F2FDAA23CFDA}"/>
                                <w:date w:fullDate="2020-02-01T00:00:00Z">
                                  <w:dateFormat w:val="MMMM d, yyyy"/>
                                  <w:lid w:val="en-US"/>
                                  <w:storeMappedDataAs w:val="dateTime"/>
                                  <w:calendar w:val="gregorian"/>
                                </w:date>
                              </w:sdtPr>
                              <w:sdtEndPr/>
                              <w:sdtContent>
                                <w:p w14:paraId="5E08959A" w14:textId="77777777" w:rsidR="00BB7CB6" w:rsidRDefault="00BB7CB6" w:rsidP="00BB7CB6">
                                  <w:pPr>
                                    <w:pStyle w:val="NoSpacing"/>
                                    <w:spacing w:after="40"/>
                                    <w:rPr>
                                      <w:caps/>
                                      <w:color w:val="4F81BD" w:themeColor="accent1"/>
                                      <w:sz w:val="28"/>
                                      <w:szCs w:val="28"/>
                                    </w:rPr>
                                  </w:pPr>
                                  <w:r>
                                    <w:rPr>
                                      <w:caps/>
                                      <w:color w:val="4F81BD" w:themeColor="accent1"/>
                                      <w:sz w:val="28"/>
                                      <w:szCs w:val="28"/>
                                    </w:rPr>
                                    <w:t xml:space="preserve">     </w:t>
                                  </w:r>
                                </w:p>
                              </w:sdtContent>
                            </w:sdt>
                            <w:p w14:paraId="0A60203F" w14:textId="77777777" w:rsidR="00BB7CB6" w:rsidRDefault="00A943FD" w:rsidP="00BB7CB6">
                              <w:pPr>
                                <w:pStyle w:val="NoSpacing"/>
                                <w:jc w:val="center"/>
                                <w:rPr>
                                  <w:color w:val="4F81BD" w:themeColor="accent1"/>
                                </w:rPr>
                              </w:pPr>
                              <w:sdt>
                                <w:sdtPr>
                                  <w:rPr>
                                    <w:caps/>
                                    <w:color w:val="4F81BD" w:themeColor="accent1"/>
                                  </w:rPr>
                                  <w:alias w:val="Company"/>
                                  <w:tag w:val=""/>
                                  <w:id w:val="1379283038"/>
                                  <w:dataBinding w:prefixMappings="xmlns:ns0='http://schemas.openxmlformats.org/officeDocument/2006/extended-properties' " w:xpath="/ns0:Properties[1]/ns0:Company[1]" w:storeItemID="{6668398D-A668-4E3E-A5EB-62B293D839F1}"/>
                                  <w:text/>
                                </w:sdtPr>
                                <w:sdtEndPr/>
                                <w:sdtContent>
                                  <w:r w:rsidR="00BB7CB6">
                                    <w:rPr>
                                      <w:caps/>
                                      <w:color w:val="4F81BD" w:themeColor="accent1"/>
                                    </w:rPr>
                                    <w:t>Bahu trust</w:t>
                                  </w:r>
                                </w:sdtContent>
                              </w:sdt>
                            </w:p>
                            <w:p w14:paraId="24C1C88F" w14:textId="77777777" w:rsidR="00BB7CB6" w:rsidRDefault="00A943FD" w:rsidP="00BB7CB6">
                              <w:pPr>
                                <w:pStyle w:val="NoSpacing"/>
                                <w:jc w:val="center"/>
                                <w:rPr>
                                  <w:color w:val="4F81BD" w:themeColor="accent1"/>
                                </w:rPr>
                              </w:pPr>
                              <w:sdt>
                                <w:sdtPr>
                                  <w:rPr>
                                    <w:color w:val="4F81BD" w:themeColor="accent1"/>
                                  </w:rPr>
                                  <w:alias w:val="Address"/>
                                  <w:tag w:val=""/>
                                  <w:id w:val="-866366890"/>
                                  <w:dataBinding w:prefixMappings="xmlns:ns0='http://schemas.microsoft.com/office/2006/coverPageProps' " w:xpath="/ns0:CoverPageProperties[1]/ns0:CompanyAddress[1]" w:storeItemID="{55AF091B-3C7A-41E3-B477-F2FDAA23CFDA}"/>
                                  <w:text/>
                                </w:sdtPr>
                                <w:sdtEndPr/>
                                <w:sdtContent>
                                  <w:r w:rsidR="00BB7CB6">
                                    <w:rPr>
                                      <w:color w:val="4F81BD" w:themeColor="accent1"/>
                                    </w:rPr>
                                    <w:t xml:space="preserve">19 </w:t>
                                  </w:r>
                                  <w:proofErr w:type="spellStart"/>
                                  <w:r w:rsidR="00BB7CB6">
                                    <w:rPr>
                                      <w:color w:val="4F81BD" w:themeColor="accent1"/>
                                    </w:rPr>
                                    <w:t>Ombersley</w:t>
                                  </w:r>
                                  <w:proofErr w:type="spellEnd"/>
                                  <w:r w:rsidR="00BB7CB6">
                                    <w:rPr>
                                      <w:color w:val="4F81BD" w:themeColor="accent1"/>
                                    </w:rPr>
                                    <w:t xml:space="preserve"> Road, Birmingham, B12 8UR</w:t>
                                  </w:r>
                                </w:sdtContent>
                              </w:sdt>
                            </w:p>
                            <w:p w14:paraId="3937EE37" w14:textId="77777777" w:rsidR="00BB7CB6" w:rsidRDefault="00BB7CB6" w:rsidP="00BB7CB6">
                              <w:pPr>
                                <w:pStyle w:val="NoSpacing"/>
                                <w:jc w:val="center"/>
                                <w:rPr>
                                  <w:color w:val="4F81BD" w:themeColor="accent1"/>
                                </w:rPr>
                              </w:pPr>
                            </w:p>
                          </w:txbxContent>
                        </v:textbox>
                        <w10:wrap anchorx="margin" anchory="page"/>
                      </v:shape>
                    </w:pict>
                  </mc:Fallback>
                </mc:AlternateContent>
              </w:r>
            </w:p>
            <w:p w14:paraId="0FE89395" w14:textId="77777777" w:rsidR="00BB7CB6" w:rsidRPr="008E5F2B" w:rsidRDefault="00BB7CB6" w:rsidP="00BB7CB6"/>
            <w:p w14:paraId="68727C8A" w14:textId="77777777" w:rsidR="00BB7CB6" w:rsidRPr="008E5F2B" w:rsidRDefault="00BB7CB6" w:rsidP="00BB7CB6"/>
            <w:p w14:paraId="0B20A9EE" w14:textId="77777777" w:rsidR="00BB7CB6" w:rsidRPr="008E5F2B" w:rsidRDefault="00BB7CB6" w:rsidP="00BB7CB6"/>
            <w:p w14:paraId="7F23C33C" w14:textId="77777777" w:rsidR="00BB7CB6" w:rsidRPr="008E5F2B" w:rsidRDefault="00BB7CB6" w:rsidP="00BB7CB6"/>
            <w:p w14:paraId="1A05C258" w14:textId="77777777" w:rsidR="00BB7CB6" w:rsidRDefault="00BB7CB6" w:rsidP="00BB7CB6">
              <w:pPr>
                <w:jc w:val="center"/>
                <w:rPr>
                  <w:b/>
                  <w:sz w:val="36"/>
                </w:rPr>
              </w:pPr>
              <w:r w:rsidRPr="008E5F2B">
                <w:rPr>
                  <w:b/>
                  <w:sz w:val="36"/>
                </w:rPr>
                <w:t>Presents</w:t>
              </w:r>
            </w:p>
            <w:p w14:paraId="69FD7306" w14:textId="77777777" w:rsidR="00BB7CB6" w:rsidRPr="008E5F2B" w:rsidRDefault="00654C31" w:rsidP="00BB7CB6">
              <w:pPr>
                <w:jc w:val="center"/>
                <w:rPr>
                  <w:b/>
                  <w:sz w:val="36"/>
                </w:rPr>
              </w:pPr>
              <w:r>
                <w:rPr>
                  <w:noProof/>
                  <w:lang w:val="en-GB" w:eastAsia="en-GB"/>
                </w:rPr>
                <w:drawing>
                  <wp:inline distT="0" distB="0" distL="0" distR="0" wp14:anchorId="1C35402C" wp14:editId="41EB9A12">
                    <wp:extent cx="5943600" cy="3387852"/>
                    <wp:effectExtent l="0" t="0" r="0" b="3175"/>
                    <wp:docPr id="1" name="Picture 1" descr="\\wmpad.local\home\users1\CHOUDHURY_22798\My Documents\Empowering Futures\Logos and Pics\Empowering Future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ad.local\home\users1\CHOUDHURY_22798\My Documents\Empowering Futures\Logos and Pics\Empowering Futures -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87852"/>
                            </a:xfrm>
                            <a:prstGeom prst="rect">
                              <a:avLst/>
                            </a:prstGeom>
                            <a:noFill/>
                            <a:ln>
                              <a:noFill/>
                            </a:ln>
                          </pic:spPr>
                        </pic:pic>
                      </a:graphicData>
                    </a:graphic>
                  </wp:inline>
                </w:drawing>
              </w:r>
            </w:p>
            <w:p w14:paraId="3B328AD7" w14:textId="0862787E" w:rsidR="00BB7CB6" w:rsidRPr="00BB7CB6" w:rsidRDefault="00BB7CB6" w:rsidP="00BB7CB6">
              <w:pPr>
                <w:jc w:val="center"/>
                <w:rPr>
                  <w:b/>
                  <w:bCs/>
                  <w:i/>
                  <w:iCs/>
                  <w:sz w:val="22"/>
                </w:rPr>
              </w:pPr>
              <w:r w:rsidRPr="00BB7CB6">
                <w:rPr>
                  <w:b/>
                  <w:bCs/>
                  <w:i/>
                  <w:iCs/>
                  <w:sz w:val="22"/>
                </w:rPr>
                <w:t xml:space="preserve">‘A faith-inspired leadership </w:t>
              </w:r>
              <w:proofErr w:type="spellStart"/>
              <w:r w:rsidRPr="00BB7CB6">
                <w:rPr>
                  <w:b/>
                  <w:bCs/>
                  <w:i/>
                  <w:iCs/>
                  <w:sz w:val="22"/>
                </w:rPr>
                <w:t>programme</w:t>
              </w:r>
              <w:proofErr w:type="spellEnd"/>
              <w:r w:rsidRPr="00BB7CB6">
                <w:rPr>
                  <w:b/>
                  <w:bCs/>
                  <w:i/>
                  <w:iCs/>
                  <w:sz w:val="22"/>
                </w:rPr>
                <w:t xml:space="preserve"> to empower our future leaders and steer them away from knife crime and community violence’</w:t>
              </w:r>
            </w:p>
            <w:p w14:paraId="1D0535E5" w14:textId="77777777" w:rsidR="00BB7CB6" w:rsidRDefault="00BB7CB6" w:rsidP="00BB7CB6">
              <w:pPr>
                <w:jc w:val="center"/>
                <w:rPr>
                  <w:b/>
                  <w:bCs/>
                  <w:i/>
                  <w:iCs/>
                </w:rPr>
              </w:pPr>
            </w:p>
            <w:p w14:paraId="6BF15939" w14:textId="77777777" w:rsidR="00BB7CB6" w:rsidRPr="008E5F2B" w:rsidRDefault="00BB7CB6" w:rsidP="00BB7CB6">
              <w:pPr>
                <w:jc w:val="center"/>
                <w:rPr>
                  <w:b/>
                  <w:bCs/>
                  <w:i/>
                  <w:iCs/>
                </w:rPr>
              </w:pPr>
            </w:p>
            <w:p w14:paraId="761274AC" w14:textId="2D2CDC84" w:rsidR="00BB7CB6" w:rsidRDefault="00BB7CB6" w:rsidP="00BB7CB6">
              <w:pPr>
                <w:jc w:val="center"/>
                <w:rPr>
                  <w:b/>
                  <w:bCs/>
                  <w:iCs/>
                  <w:sz w:val="22"/>
                  <w:szCs w:val="22"/>
                </w:rPr>
              </w:pPr>
            </w:p>
            <w:p w14:paraId="2D148C98" w14:textId="77777777" w:rsidR="00997571" w:rsidRPr="00BB7CB6" w:rsidRDefault="00997571" w:rsidP="00BB7CB6">
              <w:pPr>
                <w:jc w:val="center"/>
                <w:rPr>
                  <w:b/>
                  <w:bCs/>
                  <w:iCs/>
                  <w:sz w:val="22"/>
                  <w:szCs w:val="22"/>
                </w:rPr>
              </w:pPr>
            </w:p>
            <w:p w14:paraId="3D12D4BC" w14:textId="77777777" w:rsidR="00BB7CB6" w:rsidRPr="00BB7CB6" w:rsidRDefault="00BB7CB6" w:rsidP="00BB7CB6">
              <w:pPr>
                <w:jc w:val="center"/>
                <w:rPr>
                  <w:b/>
                  <w:sz w:val="40"/>
                </w:rPr>
              </w:pPr>
              <w:r w:rsidRPr="00BB7CB6">
                <w:rPr>
                  <w:b/>
                  <w:bCs/>
                  <w:iCs/>
                  <w:sz w:val="96"/>
                  <w:szCs w:val="80"/>
                </w:rPr>
                <w:t>Application Form</w:t>
              </w:r>
            </w:p>
            <w:p w14:paraId="1677F9A8" w14:textId="77777777" w:rsidR="00BB7CB6" w:rsidRPr="008E5F2B" w:rsidRDefault="00BB7CB6" w:rsidP="00BB7CB6">
              <w:pPr>
                <w:rPr>
                  <w:sz w:val="36"/>
                </w:rPr>
              </w:pPr>
            </w:p>
            <w:p w14:paraId="13B14ED7" w14:textId="77777777" w:rsidR="00BB7CB6" w:rsidRPr="005B00BB" w:rsidRDefault="00BB7CB6" w:rsidP="00BB7CB6">
              <w:pPr>
                <w:pStyle w:val="NoSpacing"/>
                <w:jc w:val="center"/>
                <w:rPr>
                  <w:color w:val="4F81BD" w:themeColor="accent1"/>
                  <w:sz w:val="28"/>
                  <w:szCs w:val="28"/>
                </w:rPr>
              </w:pPr>
            </w:p>
            <w:p w14:paraId="142A5969" w14:textId="77777777" w:rsidR="00E277C4" w:rsidRDefault="00425AFB"/>
          </w:sdtContent>
        </w:sdt>
      </w:sdtContent>
    </w:sdt>
    <w:p w14:paraId="37B4D9AD" w14:textId="77777777" w:rsidR="00E277C4" w:rsidRDefault="00E277C4"/>
    <w:tbl>
      <w:tblPr>
        <w:tblpPr w:leftFromText="180" w:rightFromText="180" w:vertAnchor="page" w:horzAnchor="margin" w:tblpXSpec="center" w:tblpY="1651"/>
        <w:tblW w:w="5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15"/>
        <w:gridCol w:w="3481"/>
        <w:gridCol w:w="309"/>
        <w:gridCol w:w="4802"/>
      </w:tblGrid>
      <w:tr w:rsidR="00CF5608" w:rsidRPr="000F3711" w14:paraId="60D78BFD" w14:textId="77777777" w:rsidTr="004D5F5F">
        <w:trPr>
          <w:cantSplit/>
          <w:trHeight w:val="288"/>
        </w:trPr>
        <w:tc>
          <w:tcPr>
            <w:tcW w:w="11207" w:type="dxa"/>
            <w:gridSpan w:val="4"/>
            <w:shd w:val="clear" w:color="auto" w:fill="D9D9D9" w:themeFill="background1" w:themeFillShade="D9"/>
            <w:vAlign w:val="center"/>
          </w:tcPr>
          <w:p w14:paraId="300F9518" w14:textId="77777777" w:rsidR="00CF5608" w:rsidRPr="000F3711" w:rsidRDefault="00CF5608" w:rsidP="004D5F5F">
            <w:pPr>
              <w:pStyle w:val="Heading2"/>
              <w:rPr>
                <w:sz w:val="20"/>
              </w:rPr>
            </w:pPr>
            <w:r w:rsidRPr="000F3711">
              <w:rPr>
                <w:sz w:val="20"/>
              </w:rPr>
              <w:lastRenderedPageBreak/>
              <w:t>Applicant Information</w:t>
            </w:r>
          </w:p>
        </w:tc>
      </w:tr>
      <w:tr w:rsidR="00CF5608" w:rsidRPr="000F3711" w14:paraId="67F13431" w14:textId="77777777" w:rsidTr="004D5F5F">
        <w:trPr>
          <w:cantSplit/>
          <w:trHeight w:val="438"/>
        </w:trPr>
        <w:tc>
          <w:tcPr>
            <w:tcW w:w="11207" w:type="dxa"/>
            <w:gridSpan w:val="4"/>
            <w:shd w:val="clear" w:color="auto" w:fill="auto"/>
            <w:vAlign w:val="center"/>
          </w:tcPr>
          <w:p w14:paraId="482253AF" w14:textId="77777777" w:rsidR="00CF5608" w:rsidRPr="000F3711" w:rsidRDefault="00C14CC0" w:rsidP="004D5F5F">
            <w:pPr>
              <w:rPr>
                <w:sz w:val="20"/>
              </w:rPr>
            </w:pPr>
            <w:r w:rsidRPr="000F3711">
              <w:rPr>
                <w:sz w:val="20"/>
              </w:rPr>
              <w:t>Students N</w:t>
            </w:r>
            <w:r w:rsidR="00CF5608" w:rsidRPr="000F3711">
              <w:rPr>
                <w:sz w:val="20"/>
              </w:rPr>
              <w:t>ame</w:t>
            </w:r>
            <w:r w:rsidR="0018424B">
              <w:rPr>
                <w:sz w:val="20"/>
              </w:rPr>
              <w:t xml:space="preserve">: </w:t>
            </w:r>
          </w:p>
        </w:tc>
      </w:tr>
      <w:tr w:rsidR="00CF5608" w:rsidRPr="000F3711" w14:paraId="5F262ED7" w14:textId="77777777" w:rsidTr="004D5F5F">
        <w:trPr>
          <w:cantSplit/>
          <w:trHeight w:val="488"/>
        </w:trPr>
        <w:tc>
          <w:tcPr>
            <w:tcW w:w="6405" w:type="dxa"/>
            <w:gridSpan w:val="3"/>
            <w:shd w:val="clear" w:color="auto" w:fill="auto"/>
            <w:vAlign w:val="center"/>
          </w:tcPr>
          <w:p w14:paraId="2B6C30EA" w14:textId="77777777" w:rsidR="00CF5608" w:rsidRPr="000F3711" w:rsidRDefault="00C14CC0" w:rsidP="004D5F5F">
            <w:pPr>
              <w:rPr>
                <w:sz w:val="20"/>
              </w:rPr>
            </w:pPr>
            <w:r w:rsidRPr="000F3711">
              <w:rPr>
                <w:sz w:val="20"/>
              </w:rPr>
              <w:t xml:space="preserve">Fathers </w:t>
            </w:r>
            <w:r w:rsidR="001F202C" w:rsidRPr="000F3711">
              <w:rPr>
                <w:sz w:val="20"/>
              </w:rPr>
              <w:t xml:space="preserve">or Mothers </w:t>
            </w:r>
            <w:r w:rsidRPr="000F3711">
              <w:rPr>
                <w:sz w:val="20"/>
              </w:rPr>
              <w:t>N</w:t>
            </w:r>
            <w:r w:rsidR="00CF5608" w:rsidRPr="000F3711">
              <w:rPr>
                <w:sz w:val="20"/>
              </w:rPr>
              <w:t xml:space="preserve">ame: </w:t>
            </w:r>
          </w:p>
        </w:tc>
        <w:tc>
          <w:tcPr>
            <w:tcW w:w="4802" w:type="dxa"/>
            <w:shd w:val="clear" w:color="auto" w:fill="auto"/>
            <w:vAlign w:val="center"/>
          </w:tcPr>
          <w:p w14:paraId="709D572C" w14:textId="77777777" w:rsidR="00CF5608" w:rsidRPr="000F3711" w:rsidRDefault="00CF5608" w:rsidP="004D5F5F">
            <w:pPr>
              <w:rPr>
                <w:sz w:val="20"/>
              </w:rPr>
            </w:pPr>
            <w:r w:rsidRPr="000F3711">
              <w:rPr>
                <w:sz w:val="20"/>
              </w:rPr>
              <w:t xml:space="preserve">D.O.B: </w:t>
            </w:r>
          </w:p>
        </w:tc>
      </w:tr>
      <w:tr w:rsidR="00CF5608" w:rsidRPr="000F3711" w14:paraId="637C0FC6" w14:textId="77777777" w:rsidTr="004D5F5F">
        <w:trPr>
          <w:cantSplit/>
          <w:trHeight w:val="496"/>
        </w:trPr>
        <w:tc>
          <w:tcPr>
            <w:tcW w:w="11207" w:type="dxa"/>
            <w:gridSpan w:val="4"/>
            <w:shd w:val="clear" w:color="auto" w:fill="auto"/>
            <w:vAlign w:val="center"/>
          </w:tcPr>
          <w:p w14:paraId="56DFD1AF" w14:textId="77777777" w:rsidR="00CF5608" w:rsidRPr="000F3711" w:rsidRDefault="00CF5608" w:rsidP="004D5F5F">
            <w:pPr>
              <w:rPr>
                <w:sz w:val="20"/>
              </w:rPr>
            </w:pPr>
            <w:r w:rsidRPr="000F3711">
              <w:rPr>
                <w:sz w:val="20"/>
              </w:rPr>
              <w:t xml:space="preserve">Current </w:t>
            </w:r>
            <w:r w:rsidR="00C14CC0" w:rsidRPr="000F3711">
              <w:rPr>
                <w:sz w:val="20"/>
              </w:rPr>
              <w:t>A</w:t>
            </w:r>
            <w:r w:rsidRPr="000F3711">
              <w:rPr>
                <w:sz w:val="20"/>
              </w:rPr>
              <w:t>ddress:</w:t>
            </w:r>
          </w:p>
        </w:tc>
      </w:tr>
      <w:tr w:rsidR="00E444DB" w:rsidRPr="000F3711" w14:paraId="1B66473D" w14:textId="77777777" w:rsidTr="004D5F5F">
        <w:trPr>
          <w:cantSplit/>
          <w:trHeight w:val="504"/>
        </w:trPr>
        <w:tc>
          <w:tcPr>
            <w:tcW w:w="6096" w:type="dxa"/>
            <w:gridSpan w:val="2"/>
            <w:shd w:val="clear" w:color="auto" w:fill="auto"/>
            <w:vAlign w:val="center"/>
          </w:tcPr>
          <w:p w14:paraId="2975F9AB" w14:textId="77777777" w:rsidR="00E444DB" w:rsidRPr="000F3711" w:rsidRDefault="00E444DB" w:rsidP="004D5F5F">
            <w:pPr>
              <w:rPr>
                <w:sz w:val="20"/>
              </w:rPr>
            </w:pPr>
            <w:r w:rsidRPr="000F3711">
              <w:rPr>
                <w:sz w:val="20"/>
              </w:rPr>
              <w:t>City:</w:t>
            </w:r>
          </w:p>
        </w:tc>
        <w:tc>
          <w:tcPr>
            <w:tcW w:w="5111" w:type="dxa"/>
            <w:gridSpan w:val="2"/>
            <w:shd w:val="clear" w:color="auto" w:fill="auto"/>
            <w:vAlign w:val="center"/>
          </w:tcPr>
          <w:p w14:paraId="2DF7EDB0" w14:textId="77777777" w:rsidR="00E444DB" w:rsidRPr="000F3711" w:rsidRDefault="00E444DB" w:rsidP="004D5F5F">
            <w:pPr>
              <w:rPr>
                <w:sz w:val="20"/>
              </w:rPr>
            </w:pPr>
            <w:r w:rsidRPr="000F3711">
              <w:rPr>
                <w:sz w:val="20"/>
              </w:rPr>
              <w:t xml:space="preserve">Post Code: </w:t>
            </w:r>
          </w:p>
        </w:tc>
      </w:tr>
      <w:tr w:rsidR="00CF5608" w:rsidRPr="000F3711" w14:paraId="11CA6557" w14:textId="77777777" w:rsidTr="004D5F5F">
        <w:trPr>
          <w:cantSplit/>
          <w:trHeight w:val="498"/>
        </w:trPr>
        <w:tc>
          <w:tcPr>
            <w:tcW w:w="2615" w:type="dxa"/>
            <w:tcBorders>
              <w:bottom w:val="single" w:sz="4" w:space="0" w:color="808080" w:themeColor="background1" w:themeShade="80"/>
            </w:tcBorders>
            <w:shd w:val="clear" w:color="auto" w:fill="auto"/>
            <w:vAlign w:val="center"/>
          </w:tcPr>
          <w:p w14:paraId="3DC7C1E2" w14:textId="77777777" w:rsidR="00CF5608" w:rsidRPr="000F3711" w:rsidRDefault="00E444DB" w:rsidP="004D5F5F">
            <w:pPr>
              <w:rPr>
                <w:sz w:val="20"/>
              </w:rPr>
            </w:pPr>
            <w:r w:rsidRPr="000F3711">
              <w:rPr>
                <w:sz w:val="20"/>
              </w:rPr>
              <w:t xml:space="preserve">Student </w:t>
            </w:r>
            <w:r w:rsidR="00CF5608" w:rsidRPr="000F3711">
              <w:rPr>
                <w:sz w:val="20"/>
              </w:rPr>
              <w:t xml:space="preserve">Gender: </w:t>
            </w:r>
          </w:p>
        </w:tc>
        <w:tc>
          <w:tcPr>
            <w:tcW w:w="3481" w:type="dxa"/>
            <w:tcBorders>
              <w:bottom w:val="single" w:sz="4" w:space="0" w:color="808080" w:themeColor="background1" w:themeShade="80"/>
            </w:tcBorders>
            <w:shd w:val="clear" w:color="auto" w:fill="auto"/>
            <w:vAlign w:val="center"/>
          </w:tcPr>
          <w:p w14:paraId="3365C2F5" w14:textId="77777777" w:rsidR="00CF5608" w:rsidRPr="000F3711" w:rsidRDefault="00CF5608" w:rsidP="004D5F5F">
            <w:pPr>
              <w:rPr>
                <w:sz w:val="20"/>
              </w:rPr>
            </w:pPr>
            <w:r w:rsidRPr="000F3711">
              <w:rPr>
                <w:sz w:val="20"/>
              </w:rPr>
              <w:t xml:space="preserve">Home Number: </w:t>
            </w:r>
          </w:p>
        </w:tc>
        <w:tc>
          <w:tcPr>
            <w:tcW w:w="5111" w:type="dxa"/>
            <w:gridSpan w:val="2"/>
            <w:tcBorders>
              <w:bottom w:val="single" w:sz="4" w:space="0" w:color="808080" w:themeColor="background1" w:themeShade="80"/>
            </w:tcBorders>
            <w:shd w:val="clear" w:color="auto" w:fill="auto"/>
            <w:vAlign w:val="center"/>
          </w:tcPr>
          <w:p w14:paraId="61F51242" w14:textId="77777777" w:rsidR="00CF5608" w:rsidRPr="000F3711" w:rsidRDefault="00CF5608" w:rsidP="004D5F5F">
            <w:pPr>
              <w:rPr>
                <w:sz w:val="20"/>
              </w:rPr>
            </w:pPr>
            <w:r w:rsidRPr="000F3711">
              <w:rPr>
                <w:sz w:val="20"/>
              </w:rPr>
              <w:t xml:space="preserve">Mobile Number: </w:t>
            </w:r>
          </w:p>
        </w:tc>
      </w:tr>
      <w:tr w:rsidR="00CF5608" w:rsidRPr="000F3711" w14:paraId="06FA35E6" w14:textId="77777777" w:rsidTr="004D5F5F">
        <w:trPr>
          <w:cantSplit/>
          <w:trHeight w:val="506"/>
        </w:trPr>
        <w:tc>
          <w:tcPr>
            <w:tcW w:w="11207" w:type="dxa"/>
            <w:gridSpan w:val="4"/>
            <w:shd w:val="clear" w:color="auto" w:fill="auto"/>
            <w:vAlign w:val="center"/>
          </w:tcPr>
          <w:p w14:paraId="1C9E7BA5" w14:textId="77777777" w:rsidR="00CF5608" w:rsidRPr="000F3711" w:rsidRDefault="000F3711" w:rsidP="004D5F5F">
            <w:pPr>
              <w:rPr>
                <w:sz w:val="20"/>
              </w:rPr>
            </w:pPr>
            <w:r>
              <w:rPr>
                <w:sz w:val="20"/>
              </w:rPr>
              <w:t xml:space="preserve">Parent/Guardian </w:t>
            </w:r>
            <w:r w:rsidR="00E444DB" w:rsidRPr="000F3711">
              <w:rPr>
                <w:sz w:val="20"/>
              </w:rPr>
              <w:t>contact e</w:t>
            </w:r>
            <w:r w:rsidR="00C14CC0" w:rsidRPr="000F3711">
              <w:rPr>
                <w:sz w:val="20"/>
              </w:rPr>
              <w:t>mail Address</w:t>
            </w:r>
            <w:r w:rsidR="00CF5608" w:rsidRPr="000F3711">
              <w:rPr>
                <w:sz w:val="20"/>
              </w:rPr>
              <w:t>:</w:t>
            </w:r>
          </w:p>
        </w:tc>
      </w:tr>
      <w:tr w:rsidR="00CF5608" w:rsidRPr="000F3711" w14:paraId="37897EB6" w14:textId="77777777" w:rsidTr="004D5F5F">
        <w:trPr>
          <w:cantSplit/>
          <w:trHeight w:val="288"/>
        </w:trPr>
        <w:tc>
          <w:tcPr>
            <w:tcW w:w="11207" w:type="dxa"/>
            <w:gridSpan w:val="4"/>
            <w:shd w:val="clear" w:color="auto" w:fill="D9D9D9" w:themeFill="background1" w:themeFillShade="D9"/>
            <w:vAlign w:val="center"/>
          </w:tcPr>
          <w:p w14:paraId="47F25A92" w14:textId="77777777" w:rsidR="00CF5608" w:rsidRPr="000F3711" w:rsidRDefault="00CF5608" w:rsidP="004D5F5F">
            <w:pPr>
              <w:pStyle w:val="Heading2"/>
              <w:rPr>
                <w:sz w:val="20"/>
              </w:rPr>
            </w:pPr>
            <w:r w:rsidRPr="000F3711">
              <w:rPr>
                <w:sz w:val="20"/>
              </w:rPr>
              <w:t>Signatures</w:t>
            </w:r>
          </w:p>
        </w:tc>
      </w:tr>
      <w:tr w:rsidR="00CF5608" w:rsidRPr="000F3711" w14:paraId="0AE51EFC" w14:textId="77777777" w:rsidTr="004D5F5F">
        <w:trPr>
          <w:cantSplit/>
          <w:trHeight w:val="526"/>
        </w:trPr>
        <w:tc>
          <w:tcPr>
            <w:tcW w:w="11207" w:type="dxa"/>
            <w:gridSpan w:val="4"/>
            <w:shd w:val="clear" w:color="auto" w:fill="auto"/>
            <w:vAlign w:val="center"/>
          </w:tcPr>
          <w:p w14:paraId="30CEE6A2" w14:textId="77777777" w:rsidR="00E444DB" w:rsidRPr="000F3711" w:rsidRDefault="00E444DB" w:rsidP="004D5F5F">
            <w:pPr>
              <w:rPr>
                <w:sz w:val="20"/>
              </w:rPr>
            </w:pPr>
          </w:p>
          <w:p w14:paraId="0C729884" w14:textId="77777777" w:rsidR="00E444DB" w:rsidRDefault="00CF5608" w:rsidP="004D5F5F">
            <w:pPr>
              <w:rPr>
                <w:sz w:val="20"/>
              </w:rPr>
            </w:pPr>
            <w:r w:rsidRPr="000F3711">
              <w:rPr>
                <w:sz w:val="20"/>
              </w:rPr>
              <w:t xml:space="preserve">I </w:t>
            </w:r>
            <w:r w:rsidR="00E444DB" w:rsidRPr="000F3711">
              <w:rPr>
                <w:sz w:val="20"/>
              </w:rPr>
              <w:t>______________</w:t>
            </w:r>
            <w:r w:rsidR="000F3711">
              <w:rPr>
                <w:sz w:val="20"/>
              </w:rPr>
              <w:t xml:space="preserve">_______________________ </w:t>
            </w:r>
            <w:r w:rsidR="007E2FF9">
              <w:rPr>
                <w:sz w:val="20"/>
              </w:rPr>
              <w:t xml:space="preserve">(Parent/Guardian) </w:t>
            </w:r>
            <w:proofErr w:type="spellStart"/>
            <w:r w:rsidR="007E2FF9">
              <w:rPr>
                <w:sz w:val="20"/>
              </w:rPr>
              <w:t>of</w:t>
            </w:r>
            <w:r w:rsidR="000F3711">
              <w:rPr>
                <w:sz w:val="20"/>
              </w:rPr>
              <w:t>_______________________</w:t>
            </w:r>
            <w:r w:rsidR="00E444DB" w:rsidRPr="000F3711">
              <w:rPr>
                <w:sz w:val="20"/>
              </w:rPr>
              <w:t>________________</w:t>
            </w:r>
            <w:r w:rsidRPr="000F3711">
              <w:rPr>
                <w:sz w:val="20"/>
              </w:rPr>
              <w:t>confirm</w:t>
            </w:r>
            <w:proofErr w:type="spellEnd"/>
          </w:p>
          <w:p w14:paraId="2351B441" w14:textId="77777777" w:rsidR="000F3711" w:rsidRPr="000F3711" w:rsidRDefault="000F3711" w:rsidP="004D5F5F">
            <w:pPr>
              <w:rPr>
                <w:sz w:val="20"/>
              </w:rPr>
            </w:pPr>
          </w:p>
          <w:p w14:paraId="107CF337" w14:textId="77777777" w:rsidR="00E444DB" w:rsidRPr="000F3711" w:rsidRDefault="00CF5608" w:rsidP="004D5F5F">
            <w:pPr>
              <w:rPr>
                <w:sz w:val="20"/>
              </w:rPr>
            </w:pPr>
            <w:r w:rsidRPr="000F3711">
              <w:rPr>
                <w:sz w:val="20"/>
              </w:rPr>
              <w:t>that all the information above is correct and to the best of my knowledge.</w:t>
            </w:r>
          </w:p>
          <w:p w14:paraId="248B310A" w14:textId="77777777" w:rsidR="00E444DB" w:rsidRPr="000F3711" w:rsidRDefault="00E444DB" w:rsidP="004D5F5F">
            <w:pPr>
              <w:rPr>
                <w:sz w:val="20"/>
              </w:rPr>
            </w:pPr>
          </w:p>
        </w:tc>
      </w:tr>
      <w:tr w:rsidR="00CF5608" w:rsidRPr="000F3711" w14:paraId="2AA12FB0" w14:textId="77777777" w:rsidTr="004D5F5F">
        <w:trPr>
          <w:cantSplit/>
          <w:trHeight w:val="449"/>
        </w:trPr>
        <w:tc>
          <w:tcPr>
            <w:tcW w:w="6405" w:type="dxa"/>
            <w:gridSpan w:val="3"/>
            <w:shd w:val="clear" w:color="auto" w:fill="auto"/>
            <w:vAlign w:val="center"/>
          </w:tcPr>
          <w:p w14:paraId="12E24E91" w14:textId="77777777" w:rsidR="00CF5608" w:rsidRPr="000F3711" w:rsidRDefault="00A7612E" w:rsidP="004D5F5F">
            <w:pPr>
              <w:rPr>
                <w:sz w:val="20"/>
              </w:rPr>
            </w:pPr>
            <w:r w:rsidRPr="000F3711">
              <w:rPr>
                <w:sz w:val="20"/>
              </w:rPr>
              <w:t>Name</w:t>
            </w:r>
            <w:r w:rsidR="00746D6B">
              <w:rPr>
                <w:sz w:val="20"/>
              </w:rPr>
              <w:t>:</w:t>
            </w:r>
          </w:p>
        </w:tc>
        <w:tc>
          <w:tcPr>
            <w:tcW w:w="4802" w:type="dxa"/>
            <w:shd w:val="clear" w:color="auto" w:fill="auto"/>
            <w:vAlign w:val="center"/>
          </w:tcPr>
          <w:p w14:paraId="0EECB9D1" w14:textId="77777777" w:rsidR="00CF5608" w:rsidRPr="000F3711" w:rsidRDefault="00CF5608" w:rsidP="004D5F5F">
            <w:pPr>
              <w:rPr>
                <w:sz w:val="20"/>
              </w:rPr>
            </w:pPr>
            <w:r w:rsidRPr="000F3711">
              <w:rPr>
                <w:sz w:val="20"/>
              </w:rPr>
              <w:t>Date:</w:t>
            </w:r>
          </w:p>
        </w:tc>
      </w:tr>
      <w:tr w:rsidR="00A7612E" w:rsidRPr="000F3711" w14:paraId="530D4C61" w14:textId="77777777" w:rsidTr="004D5F5F">
        <w:trPr>
          <w:cantSplit/>
          <w:trHeight w:val="449"/>
        </w:trPr>
        <w:tc>
          <w:tcPr>
            <w:tcW w:w="11207" w:type="dxa"/>
            <w:gridSpan w:val="4"/>
            <w:shd w:val="clear" w:color="auto" w:fill="auto"/>
            <w:vAlign w:val="center"/>
          </w:tcPr>
          <w:p w14:paraId="04AF4596" w14:textId="77777777" w:rsidR="00A7612E" w:rsidRPr="000F3711" w:rsidRDefault="00A7612E" w:rsidP="004D5F5F">
            <w:pPr>
              <w:rPr>
                <w:sz w:val="20"/>
              </w:rPr>
            </w:pPr>
            <w:r w:rsidRPr="000F3711">
              <w:rPr>
                <w:sz w:val="20"/>
              </w:rPr>
              <w:t>Signature</w:t>
            </w:r>
            <w:r w:rsidR="00746D6B">
              <w:rPr>
                <w:sz w:val="20"/>
              </w:rPr>
              <w:t xml:space="preserve">: </w:t>
            </w:r>
          </w:p>
        </w:tc>
      </w:tr>
    </w:tbl>
    <w:p w14:paraId="7FF11637" w14:textId="77777777" w:rsidR="007B1AA8" w:rsidRPr="000F3711" w:rsidRDefault="007B1AA8" w:rsidP="007B1AA8">
      <w:pPr>
        <w:shd w:val="clear" w:color="auto" w:fill="FFFFFF"/>
        <w:spacing w:line="242" w:lineRule="atLeast"/>
        <w:rPr>
          <w:rStyle w:val="apple-converted-space"/>
          <w:rFonts w:ascii="Arial" w:hAnsi="Arial" w:cs="Arial"/>
          <w:bCs/>
          <w:color w:val="222222"/>
          <w:sz w:val="22"/>
        </w:rPr>
      </w:pPr>
    </w:p>
    <w:p w14:paraId="5EEE28DA" w14:textId="77777777" w:rsidR="007B1AA8" w:rsidRDefault="007B1AA8" w:rsidP="007B1AA8">
      <w:pPr>
        <w:shd w:val="clear" w:color="auto" w:fill="FFFFFF"/>
        <w:spacing w:line="242" w:lineRule="atLeast"/>
        <w:rPr>
          <w:rStyle w:val="apple-converted-space"/>
          <w:rFonts w:ascii="Arial" w:hAnsi="Arial" w:cs="Arial"/>
          <w:bCs/>
          <w:color w:val="222222"/>
          <w:sz w:val="22"/>
        </w:rPr>
      </w:pPr>
    </w:p>
    <w:p w14:paraId="71A20A2F" w14:textId="77777777" w:rsidR="00CB16CB" w:rsidRDefault="00CB16CB" w:rsidP="007B1AA8">
      <w:pPr>
        <w:shd w:val="clear" w:color="auto" w:fill="FFFFFF"/>
        <w:spacing w:line="242" w:lineRule="atLeast"/>
        <w:rPr>
          <w:rStyle w:val="apple-converted-space"/>
          <w:rFonts w:ascii="Arial" w:hAnsi="Arial" w:cs="Arial"/>
          <w:bCs/>
          <w:color w:val="222222"/>
          <w:sz w:val="22"/>
        </w:rPr>
      </w:pPr>
    </w:p>
    <w:p w14:paraId="706DA8DA" w14:textId="77777777" w:rsidR="00CB16CB" w:rsidRDefault="00CB16CB" w:rsidP="007B1AA8">
      <w:pPr>
        <w:shd w:val="clear" w:color="auto" w:fill="FFFFFF"/>
        <w:spacing w:line="242" w:lineRule="atLeast"/>
        <w:rPr>
          <w:rStyle w:val="apple-converted-space"/>
          <w:rFonts w:ascii="Arial" w:hAnsi="Arial" w:cs="Arial"/>
          <w:bCs/>
          <w:color w:val="222222"/>
          <w:sz w:val="22"/>
        </w:rPr>
      </w:pPr>
    </w:p>
    <w:p w14:paraId="39F3B619" w14:textId="77777777" w:rsidR="007E2FF9" w:rsidRDefault="007E2FF9" w:rsidP="004D5F5F">
      <w:pPr>
        <w:rPr>
          <w:rFonts w:ascii="Arial" w:hAnsi="Arial" w:cs="Arial"/>
          <w:b/>
          <w:sz w:val="40"/>
          <w:u w:val="single"/>
        </w:rPr>
      </w:pPr>
    </w:p>
    <w:p w14:paraId="559D9D25" w14:textId="77777777" w:rsidR="009809CB" w:rsidRDefault="009809CB" w:rsidP="004D5F5F">
      <w:pPr>
        <w:rPr>
          <w:rFonts w:ascii="Arial" w:hAnsi="Arial" w:cs="Arial"/>
          <w:b/>
          <w:sz w:val="40"/>
          <w:u w:val="single"/>
        </w:rPr>
      </w:pPr>
    </w:p>
    <w:p w14:paraId="1AA279E6" w14:textId="77777777" w:rsidR="009809CB" w:rsidRDefault="009809CB" w:rsidP="004D5F5F">
      <w:pPr>
        <w:rPr>
          <w:rFonts w:ascii="Arial" w:hAnsi="Arial" w:cs="Arial"/>
          <w:b/>
          <w:sz w:val="40"/>
          <w:u w:val="single"/>
        </w:rPr>
      </w:pPr>
    </w:p>
    <w:p w14:paraId="662B1DC8" w14:textId="77777777" w:rsidR="009809CB" w:rsidRDefault="009809CB" w:rsidP="004D5F5F">
      <w:pPr>
        <w:rPr>
          <w:rFonts w:ascii="Arial" w:hAnsi="Arial" w:cs="Arial"/>
          <w:b/>
          <w:sz w:val="40"/>
          <w:u w:val="single"/>
        </w:rPr>
      </w:pPr>
    </w:p>
    <w:p w14:paraId="1F226876" w14:textId="77777777" w:rsidR="009809CB" w:rsidRDefault="009809CB" w:rsidP="004D5F5F">
      <w:pPr>
        <w:rPr>
          <w:rFonts w:ascii="Arial" w:hAnsi="Arial" w:cs="Arial"/>
          <w:b/>
          <w:sz w:val="40"/>
          <w:u w:val="single"/>
        </w:rPr>
      </w:pPr>
    </w:p>
    <w:p w14:paraId="060E3270" w14:textId="77777777" w:rsidR="004D5F5F" w:rsidRDefault="004D5F5F" w:rsidP="005B11CA">
      <w:pPr>
        <w:jc w:val="center"/>
        <w:rPr>
          <w:rFonts w:ascii="Arial" w:hAnsi="Arial" w:cs="Arial"/>
          <w:b/>
          <w:sz w:val="40"/>
          <w:u w:val="single"/>
        </w:rPr>
      </w:pPr>
    </w:p>
    <w:p w14:paraId="69B1B5AC" w14:textId="77777777" w:rsidR="00A93576" w:rsidRDefault="00A93576" w:rsidP="005B11CA">
      <w:pPr>
        <w:jc w:val="center"/>
        <w:rPr>
          <w:rFonts w:ascii="Arial" w:hAnsi="Arial" w:cs="Arial"/>
          <w:b/>
          <w:sz w:val="40"/>
          <w:u w:val="single"/>
        </w:rPr>
      </w:pPr>
    </w:p>
    <w:p w14:paraId="61937028" w14:textId="77777777" w:rsidR="005B00BB" w:rsidRDefault="005B00BB" w:rsidP="005B11CA">
      <w:pPr>
        <w:jc w:val="center"/>
        <w:rPr>
          <w:rFonts w:ascii="Arial" w:hAnsi="Arial" w:cs="Arial"/>
          <w:b/>
          <w:sz w:val="40"/>
          <w:u w:val="single"/>
        </w:rPr>
      </w:pPr>
    </w:p>
    <w:p w14:paraId="7042A537" w14:textId="77777777" w:rsidR="005B00BB" w:rsidRDefault="005B00BB" w:rsidP="005B11CA">
      <w:pPr>
        <w:jc w:val="center"/>
        <w:rPr>
          <w:rFonts w:ascii="Arial" w:hAnsi="Arial" w:cs="Arial"/>
          <w:b/>
          <w:sz w:val="40"/>
          <w:u w:val="single"/>
        </w:rPr>
      </w:pPr>
    </w:p>
    <w:p w14:paraId="47C92465" w14:textId="77777777" w:rsidR="005B00BB" w:rsidRDefault="005B00BB" w:rsidP="005B11CA">
      <w:pPr>
        <w:jc w:val="center"/>
        <w:rPr>
          <w:rFonts w:ascii="Arial" w:hAnsi="Arial" w:cs="Arial"/>
          <w:b/>
          <w:sz w:val="40"/>
          <w:u w:val="single"/>
        </w:rPr>
      </w:pPr>
    </w:p>
    <w:p w14:paraId="0A860273" w14:textId="77777777" w:rsidR="005B00BB" w:rsidRDefault="005B00BB" w:rsidP="005B11CA">
      <w:pPr>
        <w:jc w:val="center"/>
        <w:rPr>
          <w:rFonts w:ascii="Arial" w:hAnsi="Arial" w:cs="Arial"/>
          <w:b/>
          <w:sz w:val="40"/>
          <w:u w:val="single"/>
        </w:rPr>
      </w:pPr>
    </w:p>
    <w:p w14:paraId="28F40080" w14:textId="77777777" w:rsidR="000F3711" w:rsidRDefault="000F3711" w:rsidP="005B11CA">
      <w:pPr>
        <w:rPr>
          <w:rFonts w:ascii="Arial" w:hAnsi="Arial" w:cs="Arial"/>
          <w:b/>
          <w:noProof/>
          <w:sz w:val="24"/>
          <w:lang w:eastAsia="en-GB"/>
        </w:rPr>
      </w:pPr>
    </w:p>
    <w:p w14:paraId="76C609D5" w14:textId="77777777" w:rsidR="00626974" w:rsidRPr="00CE3767" w:rsidRDefault="00626974" w:rsidP="00626974">
      <w:pPr>
        <w:rPr>
          <w:rFonts w:ascii="Arial" w:hAnsi="Arial" w:cs="Arial"/>
          <w:b/>
          <w:sz w:val="24"/>
          <w:u w:val="single"/>
        </w:rPr>
      </w:pPr>
      <w:r w:rsidRPr="00CE3767">
        <w:rPr>
          <w:rFonts w:ascii="Arial" w:hAnsi="Arial" w:cs="Arial"/>
          <w:b/>
          <w:sz w:val="24"/>
          <w:u w:val="single"/>
        </w:rPr>
        <w:lastRenderedPageBreak/>
        <w:t>Medical Information Form</w:t>
      </w:r>
    </w:p>
    <w:p w14:paraId="2D607753" w14:textId="77777777" w:rsidR="00626974" w:rsidRDefault="00626974" w:rsidP="00626974">
      <w:pPr>
        <w:rPr>
          <w:rFonts w:ascii="Arial" w:hAnsi="Arial" w:cs="Arial"/>
          <w:b/>
          <w:noProof/>
          <w:sz w:val="24"/>
          <w:lang w:eastAsia="en-GB"/>
        </w:rPr>
      </w:pPr>
    </w:p>
    <w:p w14:paraId="68CE7601" w14:textId="77777777" w:rsidR="00626974" w:rsidRDefault="00626974" w:rsidP="00626974">
      <w:pPr>
        <w:rPr>
          <w:rFonts w:ascii="Arial" w:hAnsi="Arial" w:cs="Arial"/>
          <w:noProof/>
          <w:sz w:val="24"/>
          <w:lang w:eastAsia="en-GB"/>
        </w:rPr>
      </w:pPr>
      <w:r>
        <w:rPr>
          <w:rFonts w:ascii="Arial" w:hAnsi="Arial" w:cs="Arial"/>
          <w:noProof/>
          <w:sz w:val="24"/>
          <w:lang w:eastAsia="en-GB"/>
        </w:rPr>
        <w:t xml:space="preserve">It is very important for the safety and well-being of your child that our staff are aware of any medical condition(s) that they may have.  </w:t>
      </w:r>
    </w:p>
    <w:tbl>
      <w:tblPr>
        <w:tblpPr w:leftFromText="180" w:rightFromText="180" w:vertAnchor="page" w:horzAnchor="margin" w:tblpXSpec="center" w:tblpY="2679"/>
        <w:tblW w:w="5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477"/>
        <w:gridCol w:w="549"/>
        <w:gridCol w:w="1513"/>
        <w:gridCol w:w="583"/>
        <w:gridCol w:w="1543"/>
        <w:gridCol w:w="426"/>
        <w:gridCol w:w="577"/>
        <w:gridCol w:w="1124"/>
        <w:gridCol w:w="708"/>
        <w:gridCol w:w="2028"/>
        <w:gridCol w:w="679"/>
      </w:tblGrid>
      <w:tr w:rsidR="00CE3767" w:rsidRPr="007324BD" w14:paraId="09274106" w14:textId="77777777" w:rsidTr="00CE3767">
        <w:trPr>
          <w:cantSplit/>
          <w:trHeight w:val="288"/>
        </w:trPr>
        <w:tc>
          <w:tcPr>
            <w:tcW w:w="11207" w:type="dxa"/>
            <w:gridSpan w:val="11"/>
            <w:shd w:val="clear" w:color="auto" w:fill="D9D9D9" w:themeFill="background1" w:themeFillShade="D9"/>
            <w:vAlign w:val="center"/>
          </w:tcPr>
          <w:p w14:paraId="09D345BE" w14:textId="77777777" w:rsidR="00CE3767" w:rsidRPr="007324BD" w:rsidRDefault="00CE3767" w:rsidP="00CE3767">
            <w:pPr>
              <w:pStyle w:val="Heading2"/>
            </w:pPr>
            <w:r>
              <w:t xml:space="preserve">gp details </w:t>
            </w:r>
          </w:p>
        </w:tc>
      </w:tr>
      <w:tr w:rsidR="00CE3767" w:rsidRPr="007324BD" w14:paraId="778028A1" w14:textId="77777777" w:rsidTr="00CE3767">
        <w:trPr>
          <w:cantSplit/>
          <w:trHeight w:val="438"/>
        </w:trPr>
        <w:tc>
          <w:tcPr>
            <w:tcW w:w="5665" w:type="dxa"/>
            <w:gridSpan w:val="5"/>
            <w:shd w:val="clear" w:color="auto" w:fill="auto"/>
            <w:vAlign w:val="center"/>
          </w:tcPr>
          <w:p w14:paraId="41F64318" w14:textId="77777777" w:rsidR="00CE3767" w:rsidRPr="007324BD" w:rsidRDefault="00CE3767" w:rsidP="00CE3767">
            <w:r>
              <w:t>Name of GP:</w:t>
            </w:r>
          </w:p>
        </w:tc>
        <w:tc>
          <w:tcPr>
            <w:tcW w:w="5542" w:type="dxa"/>
            <w:gridSpan w:val="6"/>
            <w:shd w:val="clear" w:color="auto" w:fill="auto"/>
            <w:vAlign w:val="center"/>
          </w:tcPr>
          <w:p w14:paraId="1F78C73D" w14:textId="77777777" w:rsidR="00CE3767" w:rsidRPr="007324BD" w:rsidRDefault="00CE3767" w:rsidP="00CE3767">
            <w:r>
              <w:t xml:space="preserve">Surgery Name: </w:t>
            </w:r>
          </w:p>
        </w:tc>
      </w:tr>
      <w:tr w:rsidR="00CE3767" w:rsidRPr="007324BD" w14:paraId="3FA02D42" w14:textId="77777777" w:rsidTr="00CE3767">
        <w:trPr>
          <w:cantSplit/>
          <w:trHeight w:val="438"/>
        </w:trPr>
        <w:tc>
          <w:tcPr>
            <w:tcW w:w="11207" w:type="dxa"/>
            <w:gridSpan w:val="11"/>
            <w:shd w:val="clear" w:color="auto" w:fill="auto"/>
            <w:vAlign w:val="center"/>
          </w:tcPr>
          <w:p w14:paraId="0AA38E8B" w14:textId="77777777" w:rsidR="00CE3767" w:rsidRDefault="00CE3767" w:rsidP="00CE3767">
            <w:r>
              <w:t xml:space="preserve">GP Surgery Address: </w:t>
            </w:r>
          </w:p>
        </w:tc>
      </w:tr>
      <w:tr w:rsidR="00CE3767" w:rsidRPr="007324BD" w14:paraId="2CC342E7" w14:textId="77777777" w:rsidTr="00CE3767">
        <w:trPr>
          <w:cantSplit/>
          <w:trHeight w:val="438"/>
        </w:trPr>
        <w:tc>
          <w:tcPr>
            <w:tcW w:w="5665" w:type="dxa"/>
            <w:gridSpan w:val="5"/>
            <w:shd w:val="clear" w:color="auto" w:fill="auto"/>
            <w:vAlign w:val="center"/>
          </w:tcPr>
          <w:p w14:paraId="7EF510BE" w14:textId="77777777" w:rsidR="00CE3767" w:rsidRDefault="00CE3767" w:rsidP="00CE3767">
            <w:r>
              <w:t xml:space="preserve">Postcode: </w:t>
            </w:r>
          </w:p>
        </w:tc>
        <w:tc>
          <w:tcPr>
            <w:tcW w:w="5542" w:type="dxa"/>
            <w:gridSpan w:val="6"/>
            <w:shd w:val="clear" w:color="auto" w:fill="auto"/>
            <w:vAlign w:val="center"/>
          </w:tcPr>
          <w:p w14:paraId="1A904C13" w14:textId="77777777" w:rsidR="00CE3767" w:rsidRDefault="00CE3767" w:rsidP="00CE3767">
            <w:r>
              <w:t>Tel No:</w:t>
            </w:r>
          </w:p>
        </w:tc>
      </w:tr>
      <w:tr w:rsidR="00CE3767" w:rsidRPr="007324BD" w14:paraId="129C4B55" w14:textId="77777777" w:rsidTr="00CE3767">
        <w:trPr>
          <w:cantSplit/>
          <w:trHeight w:val="288"/>
        </w:trPr>
        <w:tc>
          <w:tcPr>
            <w:tcW w:w="11207" w:type="dxa"/>
            <w:gridSpan w:val="11"/>
            <w:shd w:val="clear" w:color="auto" w:fill="D9D9D9" w:themeFill="background1" w:themeFillShade="D9"/>
            <w:vAlign w:val="center"/>
          </w:tcPr>
          <w:p w14:paraId="59EA7521" w14:textId="77777777" w:rsidR="00CE3767" w:rsidRPr="007324BD" w:rsidRDefault="00CE3767" w:rsidP="00CE3767">
            <w:pPr>
              <w:pStyle w:val="Heading2"/>
            </w:pPr>
            <w:r>
              <w:t>DOES YOUR CHILD HAVE ANY OF THE FOLLOWING MEDICAL CONDITIONS (pLEASE TICK)</w:t>
            </w:r>
          </w:p>
        </w:tc>
      </w:tr>
      <w:tr w:rsidR="00CE3767" w:rsidRPr="007324BD" w14:paraId="09CA40AF" w14:textId="77777777" w:rsidTr="00CE3767">
        <w:trPr>
          <w:cantSplit/>
          <w:trHeight w:val="438"/>
        </w:trPr>
        <w:tc>
          <w:tcPr>
            <w:tcW w:w="1477" w:type="dxa"/>
            <w:shd w:val="clear" w:color="auto" w:fill="auto"/>
            <w:vAlign w:val="center"/>
          </w:tcPr>
          <w:p w14:paraId="1102B547" w14:textId="77777777" w:rsidR="00CE3767" w:rsidRDefault="00CE3767" w:rsidP="00CE3767">
            <w:r>
              <w:t>Diabetes</w:t>
            </w:r>
          </w:p>
          <w:p w14:paraId="2FF11D84" w14:textId="77777777" w:rsidR="00CE3767" w:rsidRDefault="00CE3767" w:rsidP="00CE3767"/>
        </w:tc>
        <w:tc>
          <w:tcPr>
            <w:tcW w:w="549" w:type="dxa"/>
            <w:shd w:val="clear" w:color="auto" w:fill="auto"/>
            <w:vAlign w:val="center"/>
          </w:tcPr>
          <w:p w14:paraId="500617AF" w14:textId="77777777" w:rsidR="00CE3767" w:rsidRPr="007324BD" w:rsidRDefault="00CE3767" w:rsidP="00CE3767"/>
        </w:tc>
        <w:tc>
          <w:tcPr>
            <w:tcW w:w="1513" w:type="dxa"/>
            <w:shd w:val="clear" w:color="auto" w:fill="auto"/>
            <w:vAlign w:val="center"/>
          </w:tcPr>
          <w:p w14:paraId="14C78066" w14:textId="77777777" w:rsidR="00CE3767" w:rsidRDefault="00CE3767" w:rsidP="00CE3767">
            <w:r>
              <w:t>Hay fever</w:t>
            </w:r>
          </w:p>
          <w:p w14:paraId="44958B24" w14:textId="77777777" w:rsidR="00CE3767" w:rsidRDefault="00CE3767" w:rsidP="00CE3767"/>
        </w:tc>
        <w:tc>
          <w:tcPr>
            <w:tcW w:w="583" w:type="dxa"/>
            <w:shd w:val="clear" w:color="auto" w:fill="auto"/>
            <w:vAlign w:val="center"/>
          </w:tcPr>
          <w:p w14:paraId="3807C5DC" w14:textId="77777777" w:rsidR="00CE3767" w:rsidRPr="007324BD" w:rsidRDefault="00CE3767" w:rsidP="00CE3767"/>
        </w:tc>
        <w:tc>
          <w:tcPr>
            <w:tcW w:w="1969" w:type="dxa"/>
            <w:gridSpan w:val="2"/>
            <w:shd w:val="clear" w:color="auto" w:fill="auto"/>
            <w:vAlign w:val="center"/>
          </w:tcPr>
          <w:p w14:paraId="1D3E6456" w14:textId="77777777" w:rsidR="00CE3767" w:rsidRDefault="00CE3767" w:rsidP="00CE3767">
            <w:r>
              <w:t>Fits/Epilepsy</w:t>
            </w:r>
          </w:p>
        </w:tc>
        <w:tc>
          <w:tcPr>
            <w:tcW w:w="577" w:type="dxa"/>
            <w:shd w:val="clear" w:color="auto" w:fill="auto"/>
            <w:vAlign w:val="center"/>
          </w:tcPr>
          <w:p w14:paraId="7D9C01CB" w14:textId="77777777" w:rsidR="00CE3767" w:rsidRPr="007324BD" w:rsidRDefault="00CE3767" w:rsidP="00CE3767"/>
        </w:tc>
        <w:tc>
          <w:tcPr>
            <w:tcW w:w="1124" w:type="dxa"/>
            <w:shd w:val="clear" w:color="auto" w:fill="auto"/>
            <w:vAlign w:val="center"/>
          </w:tcPr>
          <w:p w14:paraId="64FDBEAE" w14:textId="77777777" w:rsidR="00CE3767" w:rsidRDefault="00CE3767" w:rsidP="00CE3767">
            <w:r>
              <w:t>Eczema</w:t>
            </w:r>
          </w:p>
        </w:tc>
        <w:tc>
          <w:tcPr>
            <w:tcW w:w="708" w:type="dxa"/>
            <w:shd w:val="clear" w:color="auto" w:fill="auto"/>
            <w:vAlign w:val="center"/>
          </w:tcPr>
          <w:p w14:paraId="758915D0" w14:textId="77777777" w:rsidR="00CE3767" w:rsidRDefault="00CE3767" w:rsidP="00CE3767"/>
        </w:tc>
        <w:tc>
          <w:tcPr>
            <w:tcW w:w="2028" w:type="dxa"/>
            <w:shd w:val="clear" w:color="auto" w:fill="auto"/>
            <w:vAlign w:val="center"/>
          </w:tcPr>
          <w:p w14:paraId="2716CF64" w14:textId="77777777" w:rsidR="00CE3767" w:rsidRPr="007324BD" w:rsidRDefault="00CE3767" w:rsidP="00CE3767">
            <w:r>
              <w:t>Headaches/Migraines</w:t>
            </w:r>
          </w:p>
        </w:tc>
        <w:tc>
          <w:tcPr>
            <w:tcW w:w="679" w:type="dxa"/>
            <w:shd w:val="clear" w:color="auto" w:fill="auto"/>
            <w:vAlign w:val="center"/>
          </w:tcPr>
          <w:p w14:paraId="311EE880" w14:textId="77777777" w:rsidR="00CE3767" w:rsidRPr="007324BD" w:rsidRDefault="00CE3767" w:rsidP="00CE3767"/>
        </w:tc>
      </w:tr>
      <w:tr w:rsidR="00CE3767" w:rsidRPr="007324BD" w14:paraId="48666E3E" w14:textId="77777777" w:rsidTr="00CE3767">
        <w:trPr>
          <w:cantSplit/>
          <w:trHeight w:val="438"/>
        </w:trPr>
        <w:tc>
          <w:tcPr>
            <w:tcW w:w="1477" w:type="dxa"/>
            <w:shd w:val="clear" w:color="auto" w:fill="auto"/>
            <w:vAlign w:val="center"/>
          </w:tcPr>
          <w:p w14:paraId="2F20264F" w14:textId="77777777" w:rsidR="00CE3767" w:rsidRDefault="00CE3767" w:rsidP="00CE3767">
            <w:r>
              <w:t>Fainting</w:t>
            </w:r>
          </w:p>
        </w:tc>
        <w:tc>
          <w:tcPr>
            <w:tcW w:w="549" w:type="dxa"/>
            <w:shd w:val="clear" w:color="auto" w:fill="auto"/>
            <w:vAlign w:val="center"/>
          </w:tcPr>
          <w:p w14:paraId="7F6A6908" w14:textId="77777777" w:rsidR="00CE3767" w:rsidRPr="007324BD" w:rsidRDefault="00CE3767" w:rsidP="00CE3767"/>
        </w:tc>
        <w:tc>
          <w:tcPr>
            <w:tcW w:w="1513" w:type="dxa"/>
            <w:shd w:val="clear" w:color="auto" w:fill="auto"/>
            <w:vAlign w:val="center"/>
          </w:tcPr>
          <w:p w14:paraId="304C4AEC" w14:textId="77777777" w:rsidR="00CE3767" w:rsidRDefault="00CE3767" w:rsidP="00CE3767">
            <w:r>
              <w:t>Bladder Problems</w:t>
            </w:r>
          </w:p>
        </w:tc>
        <w:tc>
          <w:tcPr>
            <w:tcW w:w="583" w:type="dxa"/>
            <w:shd w:val="clear" w:color="auto" w:fill="auto"/>
            <w:vAlign w:val="center"/>
          </w:tcPr>
          <w:p w14:paraId="79E312AD" w14:textId="77777777" w:rsidR="00CE3767" w:rsidRPr="007324BD" w:rsidRDefault="00CE3767" w:rsidP="00CE3767"/>
        </w:tc>
        <w:tc>
          <w:tcPr>
            <w:tcW w:w="1969" w:type="dxa"/>
            <w:gridSpan w:val="2"/>
            <w:shd w:val="clear" w:color="auto" w:fill="auto"/>
            <w:vAlign w:val="center"/>
          </w:tcPr>
          <w:p w14:paraId="175079FA" w14:textId="77777777" w:rsidR="00CE3767" w:rsidRDefault="00CE3767" w:rsidP="00CE3767">
            <w:r>
              <w:t>Wear glasses/contacts</w:t>
            </w:r>
          </w:p>
        </w:tc>
        <w:tc>
          <w:tcPr>
            <w:tcW w:w="577" w:type="dxa"/>
            <w:shd w:val="clear" w:color="auto" w:fill="auto"/>
            <w:vAlign w:val="center"/>
          </w:tcPr>
          <w:p w14:paraId="05641A81" w14:textId="77777777" w:rsidR="00CE3767" w:rsidRPr="007324BD" w:rsidRDefault="00CE3767" w:rsidP="00CE3767"/>
        </w:tc>
        <w:tc>
          <w:tcPr>
            <w:tcW w:w="1124" w:type="dxa"/>
            <w:shd w:val="clear" w:color="auto" w:fill="auto"/>
            <w:vAlign w:val="center"/>
          </w:tcPr>
          <w:p w14:paraId="6C59808E" w14:textId="77777777" w:rsidR="00CE3767" w:rsidRDefault="00CE3767" w:rsidP="00CE3767">
            <w:r>
              <w:t>Asthma</w:t>
            </w:r>
          </w:p>
        </w:tc>
        <w:tc>
          <w:tcPr>
            <w:tcW w:w="708" w:type="dxa"/>
            <w:shd w:val="clear" w:color="auto" w:fill="auto"/>
            <w:vAlign w:val="center"/>
          </w:tcPr>
          <w:p w14:paraId="40A5C28B" w14:textId="77777777" w:rsidR="00CE3767" w:rsidRDefault="00CE3767" w:rsidP="00CE3767"/>
        </w:tc>
        <w:tc>
          <w:tcPr>
            <w:tcW w:w="2028" w:type="dxa"/>
            <w:shd w:val="clear" w:color="auto" w:fill="auto"/>
            <w:vAlign w:val="center"/>
          </w:tcPr>
          <w:p w14:paraId="32252B2F" w14:textId="77777777" w:rsidR="00CE3767" w:rsidRDefault="00CE3767" w:rsidP="00CE3767">
            <w:r>
              <w:t>Allergies</w:t>
            </w:r>
          </w:p>
        </w:tc>
        <w:tc>
          <w:tcPr>
            <w:tcW w:w="679" w:type="dxa"/>
            <w:shd w:val="clear" w:color="auto" w:fill="auto"/>
            <w:vAlign w:val="center"/>
          </w:tcPr>
          <w:p w14:paraId="56F67800" w14:textId="77777777" w:rsidR="00CE3767" w:rsidRPr="007324BD" w:rsidRDefault="00CE3767" w:rsidP="00CE3767"/>
        </w:tc>
      </w:tr>
      <w:tr w:rsidR="00CE3767" w:rsidRPr="007324BD" w14:paraId="746F6BAD" w14:textId="77777777" w:rsidTr="00CE3767">
        <w:trPr>
          <w:cantSplit/>
          <w:trHeight w:val="438"/>
        </w:trPr>
        <w:tc>
          <w:tcPr>
            <w:tcW w:w="1477" w:type="dxa"/>
            <w:shd w:val="clear" w:color="auto" w:fill="auto"/>
            <w:vAlign w:val="center"/>
          </w:tcPr>
          <w:p w14:paraId="1CA01CFD" w14:textId="77777777" w:rsidR="00CE3767" w:rsidRDefault="00CE3767" w:rsidP="00CE3767">
            <w:r>
              <w:t>Any Special Needs</w:t>
            </w:r>
          </w:p>
        </w:tc>
        <w:tc>
          <w:tcPr>
            <w:tcW w:w="549" w:type="dxa"/>
            <w:shd w:val="clear" w:color="auto" w:fill="auto"/>
            <w:vAlign w:val="center"/>
          </w:tcPr>
          <w:p w14:paraId="4584CEEE" w14:textId="77777777" w:rsidR="00CE3767" w:rsidRPr="007324BD" w:rsidRDefault="00CE3767" w:rsidP="00CE3767"/>
        </w:tc>
        <w:tc>
          <w:tcPr>
            <w:tcW w:w="1513" w:type="dxa"/>
            <w:shd w:val="clear" w:color="auto" w:fill="auto"/>
            <w:vAlign w:val="center"/>
          </w:tcPr>
          <w:p w14:paraId="13036312" w14:textId="77777777" w:rsidR="00CE3767" w:rsidRDefault="00CE3767" w:rsidP="00CE3767"/>
          <w:p w14:paraId="03FC5E84" w14:textId="77777777" w:rsidR="00CE3767" w:rsidRDefault="00CE3767" w:rsidP="00CE3767"/>
        </w:tc>
        <w:tc>
          <w:tcPr>
            <w:tcW w:w="583" w:type="dxa"/>
            <w:shd w:val="clear" w:color="auto" w:fill="auto"/>
            <w:vAlign w:val="center"/>
          </w:tcPr>
          <w:p w14:paraId="03C2B18B" w14:textId="77777777" w:rsidR="00CE3767" w:rsidRPr="007324BD" w:rsidRDefault="00CE3767" w:rsidP="00CE3767"/>
        </w:tc>
        <w:tc>
          <w:tcPr>
            <w:tcW w:w="1969" w:type="dxa"/>
            <w:gridSpan w:val="2"/>
            <w:shd w:val="clear" w:color="auto" w:fill="auto"/>
            <w:vAlign w:val="center"/>
          </w:tcPr>
          <w:p w14:paraId="5F21CED3" w14:textId="77777777" w:rsidR="00CE3767" w:rsidRDefault="00CE3767" w:rsidP="00CE3767"/>
        </w:tc>
        <w:tc>
          <w:tcPr>
            <w:tcW w:w="577" w:type="dxa"/>
            <w:shd w:val="clear" w:color="auto" w:fill="auto"/>
            <w:vAlign w:val="center"/>
          </w:tcPr>
          <w:p w14:paraId="2F0870BC" w14:textId="77777777" w:rsidR="00CE3767" w:rsidRPr="007324BD" w:rsidRDefault="00CE3767" w:rsidP="00CE3767"/>
        </w:tc>
        <w:tc>
          <w:tcPr>
            <w:tcW w:w="1124" w:type="dxa"/>
            <w:shd w:val="clear" w:color="auto" w:fill="auto"/>
            <w:vAlign w:val="center"/>
          </w:tcPr>
          <w:p w14:paraId="71D9AE57" w14:textId="77777777" w:rsidR="00CE3767" w:rsidRDefault="00CE3767" w:rsidP="00CE3767"/>
        </w:tc>
        <w:tc>
          <w:tcPr>
            <w:tcW w:w="708" w:type="dxa"/>
            <w:shd w:val="clear" w:color="auto" w:fill="auto"/>
            <w:vAlign w:val="center"/>
          </w:tcPr>
          <w:p w14:paraId="47023BD6" w14:textId="77777777" w:rsidR="00CE3767" w:rsidRDefault="00CE3767" w:rsidP="00CE3767"/>
        </w:tc>
        <w:tc>
          <w:tcPr>
            <w:tcW w:w="2028" w:type="dxa"/>
            <w:shd w:val="clear" w:color="auto" w:fill="auto"/>
            <w:vAlign w:val="center"/>
          </w:tcPr>
          <w:p w14:paraId="3BBE60E0" w14:textId="77777777" w:rsidR="00CE3767" w:rsidRDefault="00CE3767" w:rsidP="00CE3767"/>
        </w:tc>
        <w:tc>
          <w:tcPr>
            <w:tcW w:w="679" w:type="dxa"/>
            <w:shd w:val="clear" w:color="auto" w:fill="auto"/>
            <w:vAlign w:val="center"/>
          </w:tcPr>
          <w:p w14:paraId="11974CF1" w14:textId="77777777" w:rsidR="00CE3767" w:rsidRPr="007324BD" w:rsidRDefault="00CE3767" w:rsidP="00CE3767"/>
        </w:tc>
      </w:tr>
      <w:tr w:rsidR="00CE3767" w:rsidRPr="007324BD" w14:paraId="4B863852" w14:textId="77777777" w:rsidTr="00CE3767">
        <w:trPr>
          <w:cantSplit/>
          <w:trHeight w:val="944"/>
        </w:trPr>
        <w:tc>
          <w:tcPr>
            <w:tcW w:w="11207" w:type="dxa"/>
            <w:gridSpan w:val="11"/>
            <w:shd w:val="clear" w:color="auto" w:fill="auto"/>
            <w:vAlign w:val="center"/>
          </w:tcPr>
          <w:p w14:paraId="7182B98A" w14:textId="77777777" w:rsidR="00CE3767" w:rsidRDefault="00CE3767" w:rsidP="00CE3767"/>
          <w:p w14:paraId="3F14E057" w14:textId="77777777" w:rsidR="00CE3767" w:rsidRDefault="00CE3767" w:rsidP="00CE3767">
            <w:pPr>
              <w:rPr>
                <w:b/>
                <w:sz w:val="20"/>
              </w:rPr>
            </w:pPr>
            <w:r>
              <w:rPr>
                <w:b/>
                <w:sz w:val="20"/>
              </w:rPr>
              <w:t>If your child is taking any regular medication please give (name, dose, frequency).</w:t>
            </w:r>
          </w:p>
          <w:p w14:paraId="1EEF312A" w14:textId="77777777" w:rsidR="00CE3767" w:rsidRDefault="00CE3767" w:rsidP="00CE3767">
            <w:pPr>
              <w:rPr>
                <w:b/>
                <w:sz w:val="20"/>
              </w:rPr>
            </w:pPr>
          </w:p>
          <w:p w14:paraId="593DDDA4" w14:textId="77777777" w:rsidR="00CE3767" w:rsidRDefault="00CE3767" w:rsidP="00CE3767">
            <w:pPr>
              <w:rPr>
                <w:b/>
                <w:sz w:val="20"/>
              </w:rPr>
            </w:pPr>
            <w:r w:rsidRPr="00DC0D19">
              <w:rPr>
                <w:b/>
                <w:sz w:val="20"/>
              </w:rPr>
              <w:t xml:space="preserve">Are/Is there any other medical condition(s) that is not listed above, which you feel the Bahu Trust should be aware of in order to help facilitate the best care of the participant. </w:t>
            </w:r>
          </w:p>
          <w:p w14:paraId="356CBE10" w14:textId="77777777" w:rsidR="00CE3767" w:rsidRPr="00CE3767" w:rsidRDefault="00CE3767" w:rsidP="00CE3767">
            <w:pPr>
              <w:rPr>
                <w:b/>
                <w:sz w:val="20"/>
              </w:rPr>
            </w:pPr>
            <w:r w:rsidRPr="00DC0D19">
              <w:rPr>
                <w:b/>
                <w:sz w:val="20"/>
              </w:rPr>
              <w:t>Please mention this here</w:t>
            </w:r>
          </w:p>
          <w:p w14:paraId="27C42B5A" w14:textId="77777777" w:rsidR="00CE3767" w:rsidRDefault="00CE3767" w:rsidP="00CE3767"/>
          <w:p w14:paraId="2BBFF6BC" w14:textId="77777777" w:rsidR="00CE3767" w:rsidRDefault="00CE3767" w:rsidP="00CE3767"/>
          <w:p w14:paraId="7E69585E" w14:textId="77777777" w:rsidR="00CE3767" w:rsidRDefault="00CE3767" w:rsidP="00CE3767"/>
          <w:p w14:paraId="2A7018B1" w14:textId="77777777" w:rsidR="00CE3767" w:rsidRDefault="00CE3767" w:rsidP="00CE3767"/>
          <w:p w14:paraId="29701299" w14:textId="77777777" w:rsidR="00CE3767" w:rsidRDefault="00CE3767" w:rsidP="00CE3767"/>
        </w:tc>
      </w:tr>
    </w:tbl>
    <w:tbl>
      <w:tblPr>
        <w:tblpPr w:leftFromText="180" w:rightFromText="180" w:vertAnchor="page" w:horzAnchor="margin" w:tblpXSpec="center" w:tblpY="9099"/>
        <w:tblW w:w="5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18"/>
        <w:gridCol w:w="3289"/>
        <w:gridCol w:w="1151"/>
        <w:gridCol w:w="4449"/>
      </w:tblGrid>
      <w:tr w:rsidR="00CE3767" w:rsidRPr="007324BD" w14:paraId="4285979F" w14:textId="77777777" w:rsidTr="00CE3767">
        <w:trPr>
          <w:cantSplit/>
          <w:trHeight w:val="288"/>
        </w:trPr>
        <w:tc>
          <w:tcPr>
            <w:tcW w:w="11207" w:type="dxa"/>
            <w:gridSpan w:val="4"/>
            <w:shd w:val="clear" w:color="auto" w:fill="D9D9D9" w:themeFill="background1" w:themeFillShade="D9"/>
            <w:vAlign w:val="center"/>
          </w:tcPr>
          <w:p w14:paraId="541847C1" w14:textId="77777777" w:rsidR="00CE3767" w:rsidRPr="007324BD" w:rsidRDefault="00CE3767" w:rsidP="00CE3767">
            <w:pPr>
              <w:pStyle w:val="Heading2"/>
            </w:pPr>
            <w:r>
              <w:t xml:space="preserve">EMERGENCY CONTACT 1 </w:t>
            </w:r>
          </w:p>
        </w:tc>
      </w:tr>
      <w:tr w:rsidR="00CE3767" w:rsidRPr="007324BD" w14:paraId="0AAB926A" w14:textId="77777777" w:rsidTr="00CE3767">
        <w:trPr>
          <w:cantSplit/>
          <w:trHeight w:val="438"/>
        </w:trPr>
        <w:tc>
          <w:tcPr>
            <w:tcW w:w="5607" w:type="dxa"/>
            <w:gridSpan w:val="2"/>
            <w:shd w:val="clear" w:color="auto" w:fill="auto"/>
            <w:vAlign w:val="center"/>
          </w:tcPr>
          <w:p w14:paraId="1A1686CE" w14:textId="77777777" w:rsidR="00CE3767" w:rsidRPr="007324BD" w:rsidRDefault="00CE3767" w:rsidP="00CE3767">
            <w:r>
              <w:t>Fore</w:t>
            </w:r>
            <w:r w:rsidRPr="007324BD">
              <w:t>name</w:t>
            </w:r>
            <w:r>
              <w:t>:</w:t>
            </w:r>
          </w:p>
        </w:tc>
        <w:tc>
          <w:tcPr>
            <w:tcW w:w="5600" w:type="dxa"/>
            <w:gridSpan w:val="2"/>
            <w:shd w:val="clear" w:color="auto" w:fill="auto"/>
            <w:vAlign w:val="center"/>
          </w:tcPr>
          <w:p w14:paraId="6D3E50B8" w14:textId="77777777" w:rsidR="00CE3767" w:rsidRPr="007324BD" w:rsidRDefault="00CE3767" w:rsidP="00CE3767">
            <w:r>
              <w:t xml:space="preserve">Surname: </w:t>
            </w:r>
          </w:p>
        </w:tc>
      </w:tr>
      <w:tr w:rsidR="00CE3767" w:rsidRPr="007324BD" w14:paraId="2EDE7971" w14:textId="77777777" w:rsidTr="00CE3767">
        <w:trPr>
          <w:cantSplit/>
          <w:trHeight w:val="438"/>
        </w:trPr>
        <w:tc>
          <w:tcPr>
            <w:tcW w:w="11207" w:type="dxa"/>
            <w:gridSpan w:val="4"/>
            <w:shd w:val="clear" w:color="auto" w:fill="auto"/>
            <w:vAlign w:val="center"/>
          </w:tcPr>
          <w:p w14:paraId="731CB1D0" w14:textId="77777777" w:rsidR="00CE3767" w:rsidRDefault="00CE3767" w:rsidP="00CE3767">
            <w:r>
              <w:t>Address:</w:t>
            </w:r>
          </w:p>
        </w:tc>
      </w:tr>
      <w:tr w:rsidR="00CE3767" w:rsidRPr="007324BD" w14:paraId="7CB35508" w14:textId="77777777" w:rsidTr="00CE3767">
        <w:trPr>
          <w:cantSplit/>
          <w:trHeight w:val="438"/>
        </w:trPr>
        <w:tc>
          <w:tcPr>
            <w:tcW w:w="2318" w:type="dxa"/>
            <w:shd w:val="clear" w:color="auto" w:fill="auto"/>
            <w:vAlign w:val="center"/>
          </w:tcPr>
          <w:p w14:paraId="27E5A7B6" w14:textId="77777777" w:rsidR="00CE3767" w:rsidRDefault="00CE3767" w:rsidP="00CE3767">
            <w:r>
              <w:t xml:space="preserve">Postcode: </w:t>
            </w:r>
          </w:p>
        </w:tc>
        <w:tc>
          <w:tcPr>
            <w:tcW w:w="4440" w:type="dxa"/>
            <w:gridSpan w:val="2"/>
            <w:shd w:val="clear" w:color="auto" w:fill="auto"/>
            <w:vAlign w:val="center"/>
          </w:tcPr>
          <w:p w14:paraId="305FCBC8" w14:textId="77777777" w:rsidR="00CE3767" w:rsidRDefault="00CE3767" w:rsidP="00CE3767">
            <w:r>
              <w:t>Contact No:</w:t>
            </w:r>
          </w:p>
        </w:tc>
        <w:tc>
          <w:tcPr>
            <w:tcW w:w="4449" w:type="dxa"/>
            <w:shd w:val="clear" w:color="auto" w:fill="auto"/>
            <w:vAlign w:val="center"/>
          </w:tcPr>
          <w:p w14:paraId="66198940" w14:textId="77777777" w:rsidR="00CE3767" w:rsidRDefault="00CE3767" w:rsidP="00CE3767">
            <w:r>
              <w:t>Mobile No:</w:t>
            </w:r>
          </w:p>
        </w:tc>
      </w:tr>
      <w:tr w:rsidR="00CE3767" w:rsidRPr="007324BD" w14:paraId="430485AA" w14:textId="77777777" w:rsidTr="00CE3767">
        <w:trPr>
          <w:cantSplit/>
          <w:trHeight w:val="438"/>
        </w:trPr>
        <w:tc>
          <w:tcPr>
            <w:tcW w:w="6758" w:type="dxa"/>
            <w:gridSpan w:val="3"/>
            <w:shd w:val="clear" w:color="auto" w:fill="auto"/>
            <w:vAlign w:val="center"/>
          </w:tcPr>
          <w:p w14:paraId="06D20C9F" w14:textId="77777777" w:rsidR="00CE3767" w:rsidRDefault="00CE3767" w:rsidP="00CE3767">
            <w:r>
              <w:t xml:space="preserve">Email: </w:t>
            </w:r>
          </w:p>
        </w:tc>
        <w:tc>
          <w:tcPr>
            <w:tcW w:w="4449" w:type="dxa"/>
            <w:shd w:val="clear" w:color="auto" w:fill="auto"/>
            <w:vAlign w:val="center"/>
          </w:tcPr>
          <w:p w14:paraId="433AD4DA" w14:textId="77777777" w:rsidR="00CE3767" w:rsidRDefault="00CE3767" w:rsidP="00CE3767">
            <w:r>
              <w:t>Relationship to applicant:</w:t>
            </w:r>
          </w:p>
        </w:tc>
      </w:tr>
      <w:tr w:rsidR="00CE3767" w:rsidRPr="007324BD" w14:paraId="55E62CDC" w14:textId="77777777" w:rsidTr="00CE3767">
        <w:trPr>
          <w:cantSplit/>
          <w:trHeight w:val="288"/>
        </w:trPr>
        <w:tc>
          <w:tcPr>
            <w:tcW w:w="11207" w:type="dxa"/>
            <w:gridSpan w:val="4"/>
            <w:shd w:val="clear" w:color="auto" w:fill="D9D9D9" w:themeFill="background1" w:themeFillShade="D9"/>
            <w:vAlign w:val="center"/>
          </w:tcPr>
          <w:p w14:paraId="1F8895C3" w14:textId="77777777" w:rsidR="00CE3767" w:rsidRPr="007324BD" w:rsidRDefault="00CE3767" w:rsidP="00CE3767">
            <w:pPr>
              <w:pStyle w:val="Heading2"/>
            </w:pPr>
            <w:r>
              <w:t>EMERGENCY CONTACT 2</w:t>
            </w:r>
          </w:p>
        </w:tc>
      </w:tr>
      <w:tr w:rsidR="00CE3767" w:rsidRPr="007324BD" w14:paraId="7055ABB2" w14:textId="77777777" w:rsidTr="00CE3767">
        <w:trPr>
          <w:cantSplit/>
          <w:trHeight w:val="438"/>
        </w:trPr>
        <w:tc>
          <w:tcPr>
            <w:tcW w:w="5607" w:type="dxa"/>
            <w:gridSpan w:val="2"/>
            <w:shd w:val="clear" w:color="auto" w:fill="auto"/>
            <w:vAlign w:val="center"/>
          </w:tcPr>
          <w:p w14:paraId="7A53D7A6" w14:textId="77777777" w:rsidR="00CE3767" w:rsidRPr="007324BD" w:rsidRDefault="00CE3767" w:rsidP="00CE3767">
            <w:r>
              <w:t>Fore</w:t>
            </w:r>
            <w:r w:rsidRPr="007324BD">
              <w:t>name</w:t>
            </w:r>
            <w:r>
              <w:t>:</w:t>
            </w:r>
          </w:p>
        </w:tc>
        <w:tc>
          <w:tcPr>
            <w:tcW w:w="5600" w:type="dxa"/>
            <w:gridSpan w:val="2"/>
            <w:shd w:val="clear" w:color="auto" w:fill="auto"/>
            <w:vAlign w:val="center"/>
          </w:tcPr>
          <w:p w14:paraId="7D84F270" w14:textId="77777777" w:rsidR="00CE3767" w:rsidRPr="007324BD" w:rsidRDefault="00CE3767" w:rsidP="00CE3767">
            <w:r>
              <w:t xml:space="preserve">Surname: </w:t>
            </w:r>
          </w:p>
        </w:tc>
      </w:tr>
      <w:tr w:rsidR="00CE3767" w:rsidRPr="007324BD" w14:paraId="5FE78054" w14:textId="77777777" w:rsidTr="00CE3767">
        <w:trPr>
          <w:cantSplit/>
          <w:trHeight w:val="438"/>
        </w:trPr>
        <w:tc>
          <w:tcPr>
            <w:tcW w:w="11207" w:type="dxa"/>
            <w:gridSpan w:val="4"/>
            <w:shd w:val="clear" w:color="auto" w:fill="auto"/>
            <w:vAlign w:val="center"/>
          </w:tcPr>
          <w:p w14:paraId="21A8B2FE" w14:textId="77777777" w:rsidR="00CE3767" w:rsidRDefault="00CE3767" w:rsidP="00CE3767">
            <w:r>
              <w:t>Address:</w:t>
            </w:r>
          </w:p>
        </w:tc>
      </w:tr>
      <w:tr w:rsidR="00CE3767" w:rsidRPr="007324BD" w14:paraId="0D3DCBF6" w14:textId="77777777" w:rsidTr="00CE3767">
        <w:trPr>
          <w:cantSplit/>
          <w:trHeight w:val="438"/>
        </w:trPr>
        <w:tc>
          <w:tcPr>
            <w:tcW w:w="2318" w:type="dxa"/>
            <w:shd w:val="clear" w:color="auto" w:fill="auto"/>
            <w:vAlign w:val="center"/>
          </w:tcPr>
          <w:p w14:paraId="4F331059" w14:textId="77777777" w:rsidR="00CE3767" w:rsidRDefault="00CE3767" w:rsidP="00CE3767">
            <w:r>
              <w:t xml:space="preserve">Postcode: </w:t>
            </w:r>
          </w:p>
        </w:tc>
        <w:tc>
          <w:tcPr>
            <w:tcW w:w="4440" w:type="dxa"/>
            <w:gridSpan w:val="2"/>
            <w:shd w:val="clear" w:color="auto" w:fill="auto"/>
            <w:vAlign w:val="center"/>
          </w:tcPr>
          <w:p w14:paraId="75070D81" w14:textId="77777777" w:rsidR="00CE3767" w:rsidRDefault="00CE3767" w:rsidP="00CE3767">
            <w:r>
              <w:t>Contact No:</w:t>
            </w:r>
          </w:p>
        </w:tc>
        <w:tc>
          <w:tcPr>
            <w:tcW w:w="4449" w:type="dxa"/>
            <w:shd w:val="clear" w:color="auto" w:fill="auto"/>
            <w:vAlign w:val="center"/>
          </w:tcPr>
          <w:p w14:paraId="2A9E12A3" w14:textId="77777777" w:rsidR="00CE3767" w:rsidRDefault="00CE3767" w:rsidP="00CE3767">
            <w:r>
              <w:t>Mobile No:</w:t>
            </w:r>
          </w:p>
        </w:tc>
      </w:tr>
      <w:tr w:rsidR="00CE3767" w:rsidRPr="007324BD" w14:paraId="79F9F315" w14:textId="77777777" w:rsidTr="00CE3767">
        <w:trPr>
          <w:cantSplit/>
          <w:trHeight w:val="438"/>
        </w:trPr>
        <w:tc>
          <w:tcPr>
            <w:tcW w:w="6758" w:type="dxa"/>
            <w:gridSpan w:val="3"/>
            <w:shd w:val="clear" w:color="auto" w:fill="auto"/>
            <w:vAlign w:val="center"/>
          </w:tcPr>
          <w:p w14:paraId="16C6608E" w14:textId="77777777" w:rsidR="00CE3767" w:rsidRDefault="00CE3767" w:rsidP="00CE3767">
            <w:r>
              <w:t xml:space="preserve">Email: </w:t>
            </w:r>
          </w:p>
        </w:tc>
        <w:tc>
          <w:tcPr>
            <w:tcW w:w="4449" w:type="dxa"/>
            <w:shd w:val="clear" w:color="auto" w:fill="auto"/>
            <w:vAlign w:val="center"/>
          </w:tcPr>
          <w:p w14:paraId="5372E64D" w14:textId="77777777" w:rsidR="00CE3767" w:rsidRDefault="00CE3767" w:rsidP="00CE3767">
            <w:r>
              <w:t>Relationship to applicant:</w:t>
            </w:r>
          </w:p>
        </w:tc>
      </w:tr>
    </w:tbl>
    <w:p w14:paraId="7758CCF2" w14:textId="77777777" w:rsidR="00626974" w:rsidRDefault="00626974" w:rsidP="00626974">
      <w:pPr>
        <w:rPr>
          <w:rFonts w:ascii="Arial" w:hAnsi="Arial" w:cs="Arial"/>
          <w:b/>
          <w:noProof/>
          <w:sz w:val="24"/>
          <w:lang w:eastAsia="en-GB"/>
        </w:rPr>
      </w:pPr>
    </w:p>
    <w:p w14:paraId="594B0FB6" w14:textId="74A5B2EA" w:rsidR="00FE3E54" w:rsidRDefault="00CE3767" w:rsidP="00DC0D19">
      <w:pPr>
        <w:pStyle w:val="NoSpacing"/>
        <w:rPr>
          <w:rFonts w:ascii="Arial" w:hAnsi="Arial" w:cs="Arial"/>
          <w:sz w:val="24"/>
          <w:szCs w:val="24"/>
        </w:rPr>
      </w:pPr>
      <w:r>
        <w:rPr>
          <w:rFonts w:ascii="Arial" w:hAnsi="Arial" w:cs="Arial"/>
          <w:sz w:val="24"/>
          <w:szCs w:val="24"/>
        </w:rPr>
        <w:lastRenderedPageBreak/>
        <w:t xml:space="preserve">Occasionally we will take pictures and videos of young people taking part in our activities in order to promote the programme to a wider audience. </w:t>
      </w:r>
    </w:p>
    <w:p w14:paraId="6F770166" w14:textId="77777777" w:rsidR="00CE3767" w:rsidRDefault="00CE3767" w:rsidP="00DC0D19">
      <w:pPr>
        <w:pStyle w:val="NoSpacing"/>
        <w:rPr>
          <w:rFonts w:ascii="Arial" w:hAnsi="Arial" w:cs="Arial"/>
          <w:sz w:val="24"/>
          <w:szCs w:val="24"/>
        </w:rPr>
      </w:pPr>
    </w:p>
    <w:p w14:paraId="2FA6950E" w14:textId="6400CECA" w:rsidR="007E2FF9" w:rsidRPr="00DC0D19" w:rsidRDefault="007E2FF9" w:rsidP="00DC0D19">
      <w:pPr>
        <w:pStyle w:val="NoSpacing"/>
        <w:rPr>
          <w:rFonts w:ascii="Arial" w:hAnsi="Arial" w:cs="Arial"/>
          <w:sz w:val="24"/>
          <w:szCs w:val="24"/>
        </w:rPr>
      </w:pPr>
      <w:r w:rsidRPr="00D73979">
        <w:rPr>
          <w:rFonts w:ascii="Arial" w:hAnsi="Arial" w:cs="Arial"/>
          <w:sz w:val="24"/>
          <w:szCs w:val="24"/>
        </w:rPr>
        <w:t>I, the undersigned, hereby authorise</w:t>
      </w:r>
      <w:r w:rsidR="00204F2B">
        <w:rPr>
          <w:rFonts w:ascii="Arial" w:hAnsi="Arial" w:cs="Arial"/>
          <w:sz w:val="24"/>
          <w:szCs w:val="24"/>
        </w:rPr>
        <w:t xml:space="preserve"> the Bahu Trust to photograph</w:t>
      </w:r>
      <w:r w:rsidR="00CE3767">
        <w:rPr>
          <w:rFonts w:ascii="Arial" w:hAnsi="Arial" w:cs="Arial"/>
          <w:sz w:val="24"/>
          <w:szCs w:val="24"/>
        </w:rPr>
        <w:t>/video</w:t>
      </w:r>
      <w:r w:rsidR="00204F2B">
        <w:rPr>
          <w:rFonts w:ascii="Arial" w:hAnsi="Arial" w:cs="Arial"/>
          <w:sz w:val="24"/>
          <w:szCs w:val="24"/>
        </w:rPr>
        <w:t xml:space="preserve"> my child</w:t>
      </w:r>
      <w:proofErr w:type="gramStart"/>
      <w:r w:rsidRPr="00D73979">
        <w:rPr>
          <w:rFonts w:ascii="Arial" w:hAnsi="Arial" w:cs="Arial"/>
          <w:sz w:val="24"/>
          <w:szCs w:val="24"/>
        </w:rPr>
        <w:t>, ,</w:t>
      </w:r>
      <w:proofErr w:type="gramEnd"/>
      <w:r w:rsidRPr="00D73979">
        <w:rPr>
          <w:rFonts w:ascii="Arial" w:hAnsi="Arial" w:cs="Arial"/>
          <w:sz w:val="24"/>
          <w:szCs w:val="24"/>
        </w:rPr>
        <w:t xml:space="preserve"> and/or make ele</w:t>
      </w:r>
      <w:r w:rsidR="00DC0D19">
        <w:rPr>
          <w:rFonts w:ascii="Arial" w:hAnsi="Arial" w:cs="Arial"/>
          <w:sz w:val="24"/>
          <w:szCs w:val="24"/>
        </w:rPr>
        <w:t>ctronic sound recording</w:t>
      </w:r>
      <w:r w:rsidR="00CE3767">
        <w:rPr>
          <w:rFonts w:ascii="Arial" w:hAnsi="Arial" w:cs="Arial"/>
          <w:sz w:val="24"/>
          <w:szCs w:val="24"/>
        </w:rPr>
        <w:t>s</w:t>
      </w:r>
      <w:r w:rsidR="00DC0D19">
        <w:rPr>
          <w:rFonts w:ascii="Arial" w:hAnsi="Arial" w:cs="Arial"/>
          <w:sz w:val="24"/>
          <w:szCs w:val="24"/>
        </w:rPr>
        <w:t xml:space="preserve">. </w:t>
      </w:r>
      <w:r w:rsidRPr="00D73979">
        <w:rPr>
          <w:rFonts w:ascii="Arial" w:hAnsi="Arial" w:cs="Arial"/>
          <w:sz w:val="24"/>
        </w:rPr>
        <w:t xml:space="preserve">I </w:t>
      </w:r>
      <w:r w:rsidR="008702D4">
        <w:rPr>
          <w:rFonts w:ascii="Arial" w:hAnsi="Arial" w:cs="Arial"/>
          <w:sz w:val="24"/>
        </w:rPr>
        <w:t>authoris</w:t>
      </w:r>
      <w:r w:rsidR="00DC0D19" w:rsidRPr="00D73979">
        <w:rPr>
          <w:rFonts w:ascii="Arial" w:hAnsi="Arial" w:cs="Arial"/>
          <w:sz w:val="24"/>
        </w:rPr>
        <w:t>e</w:t>
      </w:r>
      <w:r w:rsidRPr="00D73979">
        <w:rPr>
          <w:rFonts w:ascii="Arial" w:hAnsi="Arial" w:cs="Arial"/>
          <w:sz w:val="24"/>
        </w:rPr>
        <w:t xml:space="preserve"> the use of any such photographical or electronic reproductions of </w:t>
      </w:r>
      <w:r w:rsidR="00204F2B">
        <w:rPr>
          <w:rFonts w:ascii="Arial" w:hAnsi="Arial" w:cs="Arial"/>
          <w:sz w:val="24"/>
        </w:rPr>
        <w:t xml:space="preserve">this </w:t>
      </w:r>
      <w:r w:rsidRPr="00D73979">
        <w:rPr>
          <w:rFonts w:ascii="Arial" w:hAnsi="Arial" w:cs="Arial"/>
          <w:sz w:val="24"/>
        </w:rPr>
        <w:t>for any</w:t>
      </w:r>
      <w:r w:rsidR="00204F2B">
        <w:rPr>
          <w:rFonts w:ascii="Arial" w:hAnsi="Arial" w:cs="Arial"/>
          <w:sz w:val="24"/>
        </w:rPr>
        <w:t xml:space="preserve"> </w:t>
      </w:r>
      <w:r w:rsidRPr="00D73979">
        <w:rPr>
          <w:rFonts w:ascii="Arial" w:hAnsi="Arial" w:cs="Arial"/>
          <w:sz w:val="24"/>
        </w:rPr>
        <w:t>purpose</w:t>
      </w:r>
      <w:r w:rsidR="008702D4">
        <w:rPr>
          <w:rFonts w:ascii="Arial" w:hAnsi="Arial" w:cs="Arial"/>
          <w:sz w:val="24"/>
        </w:rPr>
        <w:t>s</w:t>
      </w:r>
      <w:r w:rsidR="00CE3767">
        <w:rPr>
          <w:rFonts w:ascii="Arial" w:hAnsi="Arial" w:cs="Arial"/>
          <w:sz w:val="24"/>
        </w:rPr>
        <w:t xml:space="preserve"> specifically related to this programme</w:t>
      </w:r>
      <w:r w:rsidR="008702D4">
        <w:rPr>
          <w:rFonts w:ascii="Arial" w:hAnsi="Arial" w:cs="Arial"/>
          <w:sz w:val="24"/>
        </w:rPr>
        <w:t>.</w:t>
      </w:r>
    </w:p>
    <w:p w14:paraId="24B10F0E" w14:textId="77777777" w:rsidR="007E2FF9" w:rsidRDefault="007E2FF9" w:rsidP="007E2FF9">
      <w:pPr>
        <w:rPr>
          <w:rFonts w:ascii="Arial" w:hAnsi="Arial" w:cs="Arial"/>
          <w:noProof/>
          <w:sz w:val="24"/>
          <w:lang w:eastAsia="en-GB"/>
        </w:rPr>
      </w:pPr>
    </w:p>
    <w:p w14:paraId="379B652D" w14:textId="77777777" w:rsidR="007E2FF9" w:rsidRDefault="007E2FF9" w:rsidP="007E2FF9">
      <w:pPr>
        <w:rPr>
          <w:rFonts w:ascii="Arial" w:hAnsi="Arial" w:cs="Arial"/>
          <w:noProof/>
          <w:sz w:val="24"/>
          <w:lang w:eastAsia="en-GB"/>
        </w:rPr>
      </w:pPr>
      <w:r>
        <w:rPr>
          <w:rFonts w:ascii="Arial" w:hAnsi="Arial" w:cs="Arial"/>
          <w:noProof/>
          <w:sz w:val="24"/>
          <w:lang w:eastAsia="en-GB"/>
        </w:rPr>
        <w:t>Yes □</w:t>
      </w:r>
      <w:r>
        <w:rPr>
          <w:rFonts w:ascii="Arial" w:hAnsi="Arial" w:cs="Arial"/>
          <w:noProof/>
          <w:sz w:val="24"/>
          <w:lang w:eastAsia="en-GB"/>
        </w:rPr>
        <w:tab/>
      </w:r>
      <w:r>
        <w:rPr>
          <w:rFonts w:ascii="Arial" w:hAnsi="Arial" w:cs="Arial"/>
          <w:noProof/>
          <w:sz w:val="24"/>
          <w:lang w:eastAsia="en-GB"/>
        </w:rPr>
        <w:tab/>
        <w:t>No □</w:t>
      </w:r>
    </w:p>
    <w:p w14:paraId="5F854810" w14:textId="77777777" w:rsidR="007E2FF9" w:rsidRDefault="007E2FF9" w:rsidP="005B11CA">
      <w:pPr>
        <w:rPr>
          <w:rFonts w:ascii="Arial" w:hAnsi="Arial" w:cs="Arial"/>
          <w:noProof/>
          <w:sz w:val="24"/>
          <w:lang w:eastAsia="en-GB"/>
        </w:rPr>
      </w:pPr>
    </w:p>
    <w:p w14:paraId="172A6A0D" w14:textId="77777777" w:rsidR="00A93576" w:rsidRDefault="00A93576" w:rsidP="005B11CA">
      <w:pPr>
        <w:rPr>
          <w:rFonts w:ascii="Arial" w:hAnsi="Arial" w:cs="Arial"/>
          <w:noProof/>
          <w:sz w:val="24"/>
          <w:lang w:eastAsia="en-GB"/>
        </w:rPr>
      </w:pPr>
    </w:p>
    <w:p w14:paraId="51333F33" w14:textId="77777777" w:rsidR="007E2FF9" w:rsidRDefault="007E2FF9" w:rsidP="005B11CA">
      <w:pPr>
        <w:rPr>
          <w:rFonts w:ascii="Arial" w:hAnsi="Arial" w:cs="Arial"/>
          <w:noProof/>
          <w:sz w:val="24"/>
          <w:lang w:eastAsia="en-GB"/>
        </w:rPr>
      </w:pPr>
    </w:p>
    <w:p w14:paraId="360C767F" w14:textId="77777777" w:rsidR="005B11CA" w:rsidRDefault="005B11CA" w:rsidP="00432184">
      <w:pPr>
        <w:ind w:firstLine="720"/>
        <w:rPr>
          <w:rFonts w:ascii="Arial" w:hAnsi="Arial" w:cs="Arial"/>
          <w:sz w:val="24"/>
          <w:lang w:eastAsia="en-GB"/>
        </w:rPr>
      </w:pPr>
      <w:r w:rsidRPr="00851F84">
        <w:rPr>
          <w:rFonts w:ascii="Arial" w:hAnsi="Arial" w:cs="Arial"/>
          <w:b/>
          <w:noProof/>
          <w:sz w:val="24"/>
          <w:lang w:val="en-GB" w:eastAsia="en-GB"/>
        </w:rPr>
        <mc:AlternateContent>
          <mc:Choice Requires="wps">
            <w:drawing>
              <wp:anchor distT="45720" distB="45720" distL="114300" distR="114300" simplePos="0" relativeHeight="251663360" behindDoc="0" locked="0" layoutInCell="1" allowOverlap="1" wp14:anchorId="06828653" wp14:editId="5867D333">
                <wp:simplePos x="0" y="0"/>
                <wp:positionH relativeFrom="margin">
                  <wp:align>right</wp:align>
                </wp:positionH>
                <wp:positionV relativeFrom="paragraph">
                  <wp:posOffset>635</wp:posOffset>
                </wp:positionV>
                <wp:extent cx="57054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CB744C5" w14:textId="77777777" w:rsidR="00A94AA9" w:rsidRDefault="00A94AA9" w:rsidP="00D73979">
                            <w:pPr>
                              <w:ind w:left="720" w:hanging="720"/>
                              <w:rPr>
                                <w:rFonts w:ascii="Arial" w:hAnsi="Arial" w:cs="Arial"/>
                                <w:sz w:val="24"/>
                              </w:rPr>
                            </w:pPr>
                            <w:r>
                              <w:rPr>
                                <w:rFonts w:ascii="Arial" w:hAnsi="Arial" w:cs="Arial"/>
                                <w:sz w:val="24"/>
                              </w:rPr>
                              <w:t>I confirm that the information that I have provided is accurate and complete to the best of</w:t>
                            </w:r>
                            <w:r w:rsidR="008702D4">
                              <w:rPr>
                                <w:rFonts w:ascii="Arial" w:hAnsi="Arial" w:cs="Arial"/>
                                <w:sz w:val="24"/>
                              </w:rPr>
                              <w:t xml:space="preserve"> my knowledge to the</w:t>
                            </w:r>
                            <w:r>
                              <w:rPr>
                                <w:rFonts w:ascii="Arial" w:hAnsi="Arial" w:cs="Arial"/>
                                <w:sz w:val="24"/>
                              </w:rPr>
                              <w:t xml:space="preserve"> Bahu Trust.</w:t>
                            </w:r>
                          </w:p>
                          <w:p w14:paraId="7DD62649" w14:textId="77777777" w:rsidR="00A94AA9" w:rsidRDefault="00A94AA9" w:rsidP="005B11CA">
                            <w:pPr>
                              <w:rPr>
                                <w:rFonts w:ascii="Arial" w:hAnsi="Arial" w:cs="Arial"/>
                                <w:sz w:val="24"/>
                              </w:rPr>
                            </w:pPr>
                          </w:p>
                          <w:p w14:paraId="1B87ADDE" w14:textId="77777777" w:rsidR="00DC0D19" w:rsidRDefault="00DC0D19" w:rsidP="005B11CA">
                            <w:pPr>
                              <w:rPr>
                                <w:rFonts w:ascii="Arial" w:hAnsi="Arial" w:cs="Arial"/>
                                <w:sz w:val="24"/>
                              </w:rPr>
                            </w:pPr>
                            <w:r>
                              <w:rPr>
                                <w:rFonts w:ascii="Arial" w:hAnsi="Arial" w:cs="Arial"/>
                                <w:sz w:val="24"/>
                              </w:rPr>
                              <w:t>Signed: …………………………………………</w:t>
                            </w:r>
                            <w:r w:rsidR="00CA3E6E">
                              <w:rPr>
                                <w:rFonts w:ascii="Arial" w:hAnsi="Arial" w:cs="Arial"/>
                                <w:sz w:val="24"/>
                              </w:rPr>
                              <w:t>…. Parent</w:t>
                            </w:r>
                            <w:r w:rsidR="00A94AA9">
                              <w:rPr>
                                <w:rFonts w:ascii="Arial" w:hAnsi="Arial" w:cs="Arial"/>
                                <w:sz w:val="24"/>
                              </w:rPr>
                              <w:t>/</w:t>
                            </w:r>
                            <w:r>
                              <w:rPr>
                                <w:rFonts w:ascii="Arial" w:hAnsi="Arial" w:cs="Arial"/>
                                <w:sz w:val="24"/>
                              </w:rPr>
                              <w:t>Guardian (Please Delete)</w:t>
                            </w:r>
                          </w:p>
                          <w:p w14:paraId="3F25CE21" w14:textId="77777777" w:rsidR="00DC0D19" w:rsidRDefault="00DC0D19" w:rsidP="005B11CA">
                            <w:pPr>
                              <w:rPr>
                                <w:rFonts w:ascii="Arial" w:hAnsi="Arial" w:cs="Arial"/>
                                <w:sz w:val="24"/>
                              </w:rPr>
                            </w:pPr>
                          </w:p>
                          <w:p w14:paraId="28618F79" w14:textId="77777777" w:rsidR="00DC0D19" w:rsidRDefault="00DC0D19" w:rsidP="005B11CA">
                            <w:pPr>
                              <w:rPr>
                                <w:rFonts w:ascii="Arial" w:hAnsi="Arial" w:cs="Arial"/>
                                <w:sz w:val="24"/>
                              </w:rPr>
                            </w:pPr>
                            <w:r>
                              <w:rPr>
                                <w:rFonts w:ascii="Arial" w:hAnsi="Arial" w:cs="Arial"/>
                                <w:sz w:val="24"/>
                              </w:rPr>
                              <w:t>Print Name: ……………………………………………………………………………</w:t>
                            </w:r>
                            <w:r w:rsidR="00CA3E6E">
                              <w:rPr>
                                <w:rFonts w:ascii="Arial" w:hAnsi="Arial" w:cs="Arial"/>
                                <w:sz w:val="24"/>
                              </w:rPr>
                              <w:t>….</w:t>
                            </w:r>
                          </w:p>
                          <w:p w14:paraId="41C9D35F" w14:textId="77777777" w:rsidR="00DC0D19" w:rsidRDefault="00DC0D19" w:rsidP="005B11CA">
                            <w:pPr>
                              <w:rPr>
                                <w:rFonts w:ascii="Arial" w:hAnsi="Arial" w:cs="Arial"/>
                                <w:sz w:val="24"/>
                              </w:rPr>
                            </w:pPr>
                          </w:p>
                          <w:p w14:paraId="76BEC91D" w14:textId="77777777" w:rsidR="00A94AA9" w:rsidRPr="00851F84" w:rsidRDefault="00A94AA9" w:rsidP="005B11CA">
                            <w:pPr>
                              <w:rPr>
                                <w:rFonts w:ascii="Arial" w:hAnsi="Arial" w:cs="Arial"/>
                                <w:sz w:val="24"/>
                              </w:rPr>
                            </w:pPr>
                            <w:r>
                              <w:rPr>
                                <w:rFonts w:ascii="Arial" w:hAnsi="Arial" w:cs="Arial"/>
                                <w:sz w:val="24"/>
                              </w:rPr>
                              <w:t>Date: ………………………</w:t>
                            </w:r>
                            <w:r w:rsidR="00DC0D19">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28653" id="Text Box 2" o:spid="_x0000_s1027" type="#_x0000_t202" style="position:absolute;left:0;text-align:left;margin-left:398.05pt;margin-top:.05pt;width:449.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">
                <v:textbox style="mso-fit-shape-to-text:t">
                  <w:txbxContent>
                    <w:p w14:paraId="5CB744C5" w14:textId="77777777" w:rsidR="00A94AA9" w:rsidRDefault="00A94AA9" w:rsidP="00D73979">
                      <w:pPr>
                        <w:ind w:left="720" w:hanging="720"/>
                        <w:rPr>
                          <w:rFonts w:ascii="Arial" w:hAnsi="Arial" w:cs="Arial"/>
                          <w:sz w:val="24"/>
                        </w:rPr>
                      </w:pPr>
                      <w:r>
                        <w:rPr>
                          <w:rFonts w:ascii="Arial" w:hAnsi="Arial" w:cs="Arial"/>
                          <w:sz w:val="24"/>
                        </w:rPr>
                        <w:t>I confirm that the information that I have provided is accurate and complete to the best of</w:t>
                      </w:r>
                      <w:r w:rsidR="008702D4">
                        <w:rPr>
                          <w:rFonts w:ascii="Arial" w:hAnsi="Arial" w:cs="Arial"/>
                          <w:sz w:val="24"/>
                        </w:rPr>
                        <w:t xml:space="preserve"> my knowledge to the</w:t>
                      </w:r>
                      <w:r>
                        <w:rPr>
                          <w:rFonts w:ascii="Arial" w:hAnsi="Arial" w:cs="Arial"/>
                          <w:sz w:val="24"/>
                        </w:rPr>
                        <w:t xml:space="preserve"> Bahu Trust.</w:t>
                      </w:r>
                    </w:p>
                    <w:p w14:paraId="7DD62649" w14:textId="77777777" w:rsidR="00A94AA9" w:rsidRDefault="00A94AA9" w:rsidP="005B11CA">
                      <w:pPr>
                        <w:rPr>
                          <w:rFonts w:ascii="Arial" w:hAnsi="Arial" w:cs="Arial"/>
                          <w:sz w:val="24"/>
                        </w:rPr>
                      </w:pPr>
                    </w:p>
                    <w:p w14:paraId="1B87ADDE" w14:textId="77777777" w:rsidR="00DC0D19" w:rsidRDefault="00DC0D19" w:rsidP="005B11CA">
                      <w:pPr>
                        <w:rPr>
                          <w:rFonts w:ascii="Arial" w:hAnsi="Arial" w:cs="Arial"/>
                          <w:sz w:val="24"/>
                        </w:rPr>
                      </w:pPr>
                      <w:r>
                        <w:rPr>
                          <w:rFonts w:ascii="Arial" w:hAnsi="Arial" w:cs="Arial"/>
                          <w:sz w:val="24"/>
                        </w:rPr>
                        <w:t>Signed: …………………………………………</w:t>
                      </w:r>
                      <w:r w:rsidR="00CA3E6E">
                        <w:rPr>
                          <w:rFonts w:ascii="Arial" w:hAnsi="Arial" w:cs="Arial"/>
                          <w:sz w:val="24"/>
                        </w:rPr>
                        <w:t>…. Parent</w:t>
                      </w:r>
                      <w:r w:rsidR="00A94AA9">
                        <w:rPr>
                          <w:rFonts w:ascii="Arial" w:hAnsi="Arial" w:cs="Arial"/>
                          <w:sz w:val="24"/>
                        </w:rPr>
                        <w:t>/</w:t>
                      </w:r>
                      <w:r>
                        <w:rPr>
                          <w:rFonts w:ascii="Arial" w:hAnsi="Arial" w:cs="Arial"/>
                          <w:sz w:val="24"/>
                        </w:rPr>
                        <w:t>Guardian (Please Delete)</w:t>
                      </w:r>
                    </w:p>
                    <w:p w14:paraId="3F25CE21" w14:textId="77777777" w:rsidR="00DC0D19" w:rsidRDefault="00DC0D19" w:rsidP="005B11CA">
                      <w:pPr>
                        <w:rPr>
                          <w:rFonts w:ascii="Arial" w:hAnsi="Arial" w:cs="Arial"/>
                          <w:sz w:val="24"/>
                        </w:rPr>
                      </w:pPr>
                    </w:p>
                    <w:p w14:paraId="28618F79" w14:textId="77777777" w:rsidR="00DC0D19" w:rsidRDefault="00DC0D19" w:rsidP="005B11CA">
                      <w:pPr>
                        <w:rPr>
                          <w:rFonts w:ascii="Arial" w:hAnsi="Arial" w:cs="Arial"/>
                          <w:sz w:val="24"/>
                        </w:rPr>
                      </w:pPr>
                      <w:r>
                        <w:rPr>
                          <w:rFonts w:ascii="Arial" w:hAnsi="Arial" w:cs="Arial"/>
                          <w:sz w:val="24"/>
                        </w:rPr>
                        <w:t>Print Name: ……………………………………………………………………………</w:t>
                      </w:r>
                      <w:r w:rsidR="00CA3E6E">
                        <w:rPr>
                          <w:rFonts w:ascii="Arial" w:hAnsi="Arial" w:cs="Arial"/>
                          <w:sz w:val="24"/>
                        </w:rPr>
                        <w:t>….</w:t>
                      </w:r>
                    </w:p>
                    <w:p w14:paraId="41C9D35F" w14:textId="77777777" w:rsidR="00DC0D19" w:rsidRDefault="00DC0D19" w:rsidP="005B11CA">
                      <w:pPr>
                        <w:rPr>
                          <w:rFonts w:ascii="Arial" w:hAnsi="Arial" w:cs="Arial"/>
                          <w:sz w:val="24"/>
                        </w:rPr>
                      </w:pPr>
                    </w:p>
                    <w:p w14:paraId="76BEC91D" w14:textId="77777777" w:rsidR="00A94AA9" w:rsidRPr="00851F84" w:rsidRDefault="00A94AA9" w:rsidP="005B11CA">
                      <w:pPr>
                        <w:rPr>
                          <w:rFonts w:ascii="Arial" w:hAnsi="Arial" w:cs="Arial"/>
                          <w:sz w:val="24"/>
                        </w:rPr>
                      </w:pPr>
                      <w:r>
                        <w:rPr>
                          <w:rFonts w:ascii="Arial" w:hAnsi="Arial" w:cs="Arial"/>
                          <w:sz w:val="24"/>
                        </w:rPr>
                        <w:t>Date: ………………………</w:t>
                      </w:r>
                      <w:r w:rsidR="00DC0D19">
                        <w:rPr>
                          <w:rFonts w:ascii="Arial" w:hAnsi="Arial" w:cs="Arial"/>
                          <w:sz w:val="24"/>
                        </w:rPr>
                        <w:t>……………………………………………………………….</w:t>
                      </w:r>
                    </w:p>
                  </w:txbxContent>
                </v:textbox>
                <w10:wrap type="square" anchorx="margin"/>
              </v:shape>
            </w:pict>
          </mc:Fallback>
        </mc:AlternateContent>
      </w:r>
      <w:r>
        <w:rPr>
          <w:rFonts w:ascii="Arial" w:hAnsi="Arial" w:cs="Arial"/>
          <w:sz w:val="24"/>
          <w:lang w:eastAsia="en-GB"/>
        </w:rPr>
        <w:t>We thank you for your co-opera</w:t>
      </w:r>
      <w:r w:rsidR="007E2FF9">
        <w:rPr>
          <w:rFonts w:ascii="Arial" w:hAnsi="Arial" w:cs="Arial"/>
          <w:sz w:val="24"/>
          <w:lang w:eastAsia="en-GB"/>
        </w:rPr>
        <w:t>tion and support in this matter</w:t>
      </w:r>
    </w:p>
    <w:p w14:paraId="172AC05A" w14:textId="77777777" w:rsidR="00432184" w:rsidRDefault="00432184" w:rsidP="00432184">
      <w:pPr>
        <w:ind w:left="720"/>
        <w:rPr>
          <w:rFonts w:ascii="Arial" w:hAnsi="Arial" w:cs="Arial"/>
          <w:sz w:val="24"/>
          <w:lang w:eastAsia="en-GB"/>
        </w:rPr>
      </w:pPr>
    </w:p>
    <w:p w14:paraId="5E220AD8" w14:textId="77777777" w:rsidR="00432184" w:rsidRDefault="00432184" w:rsidP="00432184">
      <w:pPr>
        <w:ind w:left="720"/>
        <w:rPr>
          <w:rFonts w:ascii="Arial" w:hAnsi="Arial" w:cs="Arial"/>
          <w:sz w:val="24"/>
          <w:lang w:eastAsia="en-GB"/>
        </w:rPr>
      </w:pPr>
      <w:r>
        <w:rPr>
          <w:rFonts w:ascii="Arial" w:hAnsi="Arial" w:cs="Arial"/>
          <w:sz w:val="24"/>
          <w:lang w:eastAsia="en-GB"/>
        </w:rPr>
        <w:t>Please return completed Application Forms to:</w:t>
      </w:r>
    </w:p>
    <w:p w14:paraId="5B06EB9D" w14:textId="77777777" w:rsidR="00432184" w:rsidRPr="00432184" w:rsidRDefault="00432184" w:rsidP="00432184">
      <w:pPr>
        <w:ind w:left="720"/>
        <w:rPr>
          <w:rFonts w:ascii="Arial" w:hAnsi="Arial" w:cs="Arial"/>
          <w:sz w:val="22"/>
          <w:szCs w:val="22"/>
          <w:lang w:eastAsia="en-GB"/>
        </w:rPr>
      </w:pPr>
      <w:r w:rsidRPr="00432184">
        <w:rPr>
          <w:rFonts w:ascii="Arial" w:hAnsi="Arial" w:cs="Arial"/>
          <w:sz w:val="22"/>
          <w:szCs w:val="22"/>
          <w:lang w:eastAsia="en-GB"/>
        </w:rPr>
        <w:t xml:space="preserve">Bahu Trust Office, 19 </w:t>
      </w:r>
      <w:proofErr w:type="spellStart"/>
      <w:r w:rsidRPr="00432184">
        <w:rPr>
          <w:rFonts w:ascii="Arial" w:hAnsi="Arial" w:cs="Arial"/>
          <w:sz w:val="22"/>
          <w:szCs w:val="22"/>
          <w:lang w:eastAsia="en-GB"/>
        </w:rPr>
        <w:t>Ombersley</w:t>
      </w:r>
      <w:proofErr w:type="spellEnd"/>
      <w:r w:rsidRPr="00432184">
        <w:rPr>
          <w:rFonts w:ascii="Arial" w:hAnsi="Arial" w:cs="Arial"/>
          <w:sz w:val="22"/>
          <w:szCs w:val="22"/>
          <w:lang w:eastAsia="en-GB"/>
        </w:rPr>
        <w:t xml:space="preserve"> Road, Birmingham, B12 8UR.</w:t>
      </w:r>
    </w:p>
    <w:p w14:paraId="3389DC7F" w14:textId="77777777" w:rsidR="00432184" w:rsidRDefault="00432184" w:rsidP="00432184">
      <w:pPr>
        <w:ind w:left="720"/>
        <w:rPr>
          <w:rFonts w:ascii="Arial" w:hAnsi="Arial" w:cs="Arial"/>
          <w:sz w:val="24"/>
          <w:lang w:eastAsia="en-GB"/>
        </w:rPr>
      </w:pPr>
    </w:p>
    <w:p w14:paraId="4ADCD4A5" w14:textId="473D8812" w:rsidR="00432184" w:rsidRDefault="00432184" w:rsidP="00432184">
      <w:pPr>
        <w:ind w:left="720"/>
        <w:rPr>
          <w:rFonts w:ascii="Arial" w:hAnsi="Arial" w:cs="Arial"/>
          <w:sz w:val="24"/>
          <w:lang w:eastAsia="en-GB"/>
        </w:rPr>
      </w:pPr>
      <w:r>
        <w:rPr>
          <w:rFonts w:ascii="Arial" w:hAnsi="Arial" w:cs="Arial"/>
          <w:sz w:val="24"/>
          <w:lang w:eastAsia="en-GB"/>
        </w:rPr>
        <w:t xml:space="preserve">Alternatively email: </w:t>
      </w:r>
      <w:hyperlink r:id="rId11" w:history="1">
        <w:r w:rsidR="00657D2D" w:rsidRPr="00083B61">
          <w:rPr>
            <w:rStyle w:val="Hyperlink"/>
            <w:rFonts w:ascii="Arial" w:hAnsi="Arial" w:cs="Arial"/>
            <w:i/>
            <w:iCs/>
            <w:sz w:val="22"/>
            <w:szCs w:val="22"/>
          </w:rPr>
          <w:t>info@bahutrust.org</w:t>
        </w:r>
      </w:hyperlink>
      <w:r w:rsidRPr="00432184">
        <w:rPr>
          <w:rFonts w:ascii="Arial" w:hAnsi="Arial" w:cs="Arial"/>
          <w:i/>
          <w:iCs/>
          <w:color w:val="4F81BD"/>
          <w:sz w:val="22"/>
          <w:szCs w:val="22"/>
        </w:rPr>
        <w:t xml:space="preserve"> </w:t>
      </w:r>
      <w:r w:rsidRPr="00432184">
        <w:rPr>
          <w:rFonts w:ascii="Arial" w:hAnsi="Arial" w:cs="Arial"/>
          <w:i/>
          <w:iCs/>
          <w:sz w:val="22"/>
          <w:szCs w:val="22"/>
        </w:rPr>
        <w:t>or call 0121 440 4096.</w:t>
      </w:r>
    </w:p>
    <w:p w14:paraId="14D695FC" w14:textId="77777777" w:rsidR="0023316B" w:rsidRDefault="0023316B" w:rsidP="007E2FF9">
      <w:pPr>
        <w:ind w:left="720" w:firstLine="720"/>
        <w:rPr>
          <w:rFonts w:ascii="Arial" w:hAnsi="Arial" w:cs="Arial"/>
          <w:sz w:val="24"/>
          <w:lang w:eastAsia="en-GB"/>
        </w:rPr>
      </w:pPr>
    </w:p>
    <w:p w14:paraId="0744A870" w14:textId="77777777" w:rsidR="0023316B" w:rsidRDefault="0023316B" w:rsidP="007E2FF9">
      <w:pPr>
        <w:ind w:left="720" w:firstLine="720"/>
        <w:rPr>
          <w:rFonts w:ascii="Arial" w:hAnsi="Arial" w:cs="Arial"/>
          <w:sz w:val="24"/>
          <w:lang w:eastAsia="en-GB"/>
        </w:rPr>
      </w:pPr>
    </w:p>
    <w:p w14:paraId="6FFE7387" w14:textId="77777777" w:rsidR="0023316B" w:rsidRDefault="0023316B" w:rsidP="007E2FF9">
      <w:pPr>
        <w:ind w:left="720" w:firstLine="720"/>
        <w:rPr>
          <w:rFonts w:ascii="Arial" w:hAnsi="Arial" w:cs="Arial"/>
          <w:sz w:val="24"/>
          <w:lang w:eastAsia="en-GB"/>
        </w:rPr>
      </w:pPr>
    </w:p>
    <w:p w14:paraId="0FA2EDA5" w14:textId="77777777" w:rsidR="0023316B" w:rsidRDefault="0023316B" w:rsidP="007E2FF9">
      <w:pPr>
        <w:ind w:left="720" w:firstLine="720"/>
        <w:rPr>
          <w:rFonts w:ascii="Arial" w:hAnsi="Arial" w:cs="Arial"/>
          <w:sz w:val="24"/>
          <w:lang w:eastAsia="en-GB"/>
        </w:rPr>
      </w:pPr>
    </w:p>
    <w:p w14:paraId="41105738" w14:textId="77777777" w:rsidR="0023316B" w:rsidRDefault="0023316B" w:rsidP="00CE3767">
      <w:pPr>
        <w:rPr>
          <w:rFonts w:ascii="Arial" w:hAnsi="Arial" w:cs="Arial"/>
          <w:sz w:val="24"/>
          <w:lang w:eastAsia="en-GB"/>
        </w:rPr>
      </w:pPr>
    </w:p>
    <w:p w14:paraId="2AEEE267" w14:textId="77777777" w:rsidR="0023316B" w:rsidRDefault="0023316B" w:rsidP="007E2FF9">
      <w:pPr>
        <w:ind w:left="720" w:firstLine="720"/>
        <w:rPr>
          <w:rFonts w:ascii="Arial" w:hAnsi="Arial" w:cs="Arial"/>
          <w:sz w:val="24"/>
          <w:lang w:eastAsia="en-GB"/>
        </w:rPr>
      </w:pPr>
    </w:p>
    <w:p w14:paraId="297041D7" w14:textId="77777777" w:rsidR="008702D4" w:rsidRDefault="008702D4" w:rsidP="007E2FF9">
      <w:pPr>
        <w:ind w:left="720" w:firstLine="720"/>
        <w:rPr>
          <w:rFonts w:ascii="Arial" w:hAnsi="Arial" w:cs="Arial"/>
          <w:sz w:val="24"/>
          <w:lang w:eastAsia="en-GB"/>
        </w:rPr>
      </w:pPr>
    </w:p>
    <w:p w14:paraId="529AA654" w14:textId="77777777" w:rsidR="008702D4" w:rsidRDefault="008702D4" w:rsidP="007E2FF9">
      <w:pPr>
        <w:ind w:left="720" w:firstLine="720"/>
        <w:rPr>
          <w:rFonts w:ascii="Arial" w:hAnsi="Arial" w:cs="Arial"/>
          <w:sz w:val="24"/>
          <w:lang w:eastAsia="en-GB"/>
        </w:rPr>
      </w:pPr>
    </w:p>
    <w:p w14:paraId="11EBBA76" w14:textId="77777777" w:rsidR="0023316B" w:rsidRDefault="0023316B" w:rsidP="0023316B">
      <w:pPr>
        <w:ind w:left="720" w:firstLine="720"/>
        <w:jc w:val="both"/>
        <w:rPr>
          <w:rFonts w:ascii="Arial" w:hAnsi="Arial" w:cs="Arial"/>
          <w:sz w:val="24"/>
          <w:lang w:eastAsia="en-GB"/>
        </w:rPr>
      </w:pPr>
    </w:p>
    <w:tbl>
      <w:tblPr>
        <w:tblpPr w:leftFromText="180" w:rightFromText="180" w:vertAnchor="page" w:horzAnchor="margin" w:tblpXSpec="center" w:tblpY="11641"/>
        <w:tblW w:w="5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
        <w:gridCol w:w="4509"/>
        <w:gridCol w:w="5619"/>
      </w:tblGrid>
      <w:tr w:rsidR="00CA3E6E" w:rsidRPr="000F3711" w14:paraId="5A0DAF02" w14:textId="77777777" w:rsidTr="00CA3E6E">
        <w:trPr>
          <w:cantSplit/>
          <w:trHeight w:val="288"/>
        </w:trPr>
        <w:tc>
          <w:tcPr>
            <w:tcW w:w="11207" w:type="dxa"/>
            <w:gridSpan w:val="3"/>
            <w:shd w:val="clear" w:color="auto" w:fill="D9D9D9" w:themeFill="background1" w:themeFillShade="D9"/>
            <w:vAlign w:val="center"/>
          </w:tcPr>
          <w:p w14:paraId="1B5D0175" w14:textId="77777777" w:rsidR="00CA3E6E" w:rsidRPr="000F3711" w:rsidRDefault="00CA3E6E" w:rsidP="00CA3E6E">
            <w:pPr>
              <w:pStyle w:val="Heading2"/>
              <w:rPr>
                <w:sz w:val="20"/>
              </w:rPr>
            </w:pPr>
            <w:r w:rsidRPr="000F3711">
              <w:rPr>
                <w:sz w:val="20"/>
              </w:rPr>
              <w:t>FOR OFFICE USE ONLY</w:t>
            </w:r>
          </w:p>
        </w:tc>
      </w:tr>
      <w:tr w:rsidR="00CA3E6E" w:rsidRPr="000F3711" w14:paraId="5C7A6C1D" w14:textId="77777777" w:rsidTr="00CA3E6E">
        <w:trPr>
          <w:cantSplit/>
          <w:trHeight w:val="506"/>
        </w:trPr>
        <w:tc>
          <w:tcPr>
            <w:tcW w:w="5588" w:type="dxa"/>
            <w:gridSpan w:val="2"/>
            <w:shd w:val="clear" w:color="auto" w:fill="auto"/>
            <w:vAlign w:val="center"/>
          </w:tcPr>
          <w:p w14:paraId="59FFC0D5" w14:textId="77777777" w:rsidR="00CA3E6E" w:rsidRPr="000F3711" w:rsidRDefault="00CA3E6E" w:rsidP="00CA3E6E">
            <w:pPr>
              <w:rPr>
                <w:sz w:val="20"/>
              </w:rPr>
            </w:pPr>
            <w:r w:rsidRPr="000F3711">
              <w:rPr>
                <w:sz w:val="20"/>
              </w:rPr>
              <w:t xml:space="preserve">Admission Number: </w:t>
            </w:r>
          </w:p>
        </w:tc>
        <w:tc>
          <w:tcPr>
            <w:tcW w:w="5619" w:type="dxa"/>
            <w:shd w:val="clear" w:color="auto" w:fill="auto"/>
            <w:vAlign w:val="center"/>
          </w:tcPr>
          <w:p w14:paraId="439594CE" w14:textId="77777777" w:rsidR="00CA3E6E" w:rsidRPr="000F3711" w:rsidRDefault="00CA3E6E" w:rsidP="00CA3E6E">
            <w:pPr>
              <w:rPr>
                <w:sz w:val="20"/>
              </w:rPr>
            </w:pPr>
            <w:r>
              <w:rPr>
                <w:sz w:val="20"/>
              </w:rPr>
              <w:t>Accept/Reject</w:t>
            </w:r>
            <w:r w:rsidRPr="000F3711">
              <w:rPr>
                <w:sz w:val="20"/>
              </w:rPr>
              <w:t xml:space="preserve">: </w:t>
            </w:r>
          </w:p>
        </w:tc>
      </w:tr>
      <w:tr w:rsidR="00CA3E6E" w:rsidRPr="000F3711" w14:paraId="5BAE962B" w14:textId="77777777" w:rsidTr="00CA3E6E">
        <w:trPr>
          <w:cantSplit/>
          <w:trHeight w:val="486"/>
        </w:trPr>
        <w:tc>
          <w:tcPr>
            <w:tcW w:w="1079" w:type="dxa"/>
            <w:shd w:val="clear" w:color="auto" w:fill="auto"/>
            <w:vAlign w:val="center"/>
          </w:tcPr>
          <w:p w14:paraId="5F928719" w14:textId="77777777" w:rsidR="00CA3E6E" w:rsidRPr="000F3711" w:rsidRDefault="00CA3E6E" w:rsidP="00CA3E6E">
            <w:pPr>
              <w:rPr>
                <w:sz w:val="20"/>
              </w:rPr>
            </w:pPr>
            <w:r w:rsidRPr="000F3711">
              <w:rPr>
                <w:sz w:val="20"/>
              </w:rPr>
              <w:t>Remarks:</w:t>
            </w:r>
          </w:p>
        </w:tc>
        <w:tc>
          <w:tcPr>
            <w:tcW w:w="10128" w:type="dxa"/>
            <w:gridSpan w:val="2"/>
            <w:shd w:val="clear" w:color="auto" w:fill="auto"/>
            <w:vAlign w:val="center"/>
          </w:tcPr>
          <w:p w14:paraId="1355BFDF" w14:textId="77777777" w:rsidR="00CA3E6E" w:rsidRPr="000F3711" w:rsidRDefault="00CA3E6E" w:rsidP="00CA3E6E">
            <w:pPr>
              <w:rPr>
                <w:sz w:val="20"/>
              </w:rPr>
            </w:pPr>
          </w:p>
        </w:tc>
      </w:tr>
    </w:tbl>
    <w:p w14:paraId="1A0CE302" w14:textId="77777777" w:rsidR="0023316B" w:rsidRPr="00DC38C4" w:rsidRDefault="0023316B" w:rsidP="00CE3767">
      <w:pPr>
        <w:rPr>
          <w:rFonts w:ascii="Arial" w:hAnsi="Arial" w:cs="Arial"/>
          <w:noProof/>
          <w:sz w:val="24"/>
          <w:lang w:eastAsia="en-GB"/>
        </w:rPr>
      </w:pPr>
    </w:p>
    <w:sectPr w:rsidR="0023316B" w:rsidRPr="00DC38C4" w:rsidSect="00CB16CB">
      <w:headerReference w:type="default" r:id="rId12"/>
      <w:footerReference w:type="default" r:id="rId13"/>
      <w:pgSz w:w="12240" w:h="15840"/>
      <w:pgMar w:top="1080" w:right="1440" w:bottom="1080" w:left="1440" w:header="79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9598" w14:textId="77777777" w:rsidR="00425AFB" w:rsidRDefault="00425AFB">
      <w:r>
        <w:separator/>
      </w:r>
    </w:p>
  </w:endnote>
  <w:endnote w:type="continuationSeparator" w:id="0">
    <w:p w14:paraId="0F67268B" w14:textId="77777777" w:rsidR="00425AFB" w:rsidRDefault="0042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6E80" w14:textId="77777777" w:rsidR="00CB16CB" w:rsidRDefault="00CB16CB">
    <w:pPr>
      <w:pStyle w:val="Footer"/>
      <w:jc w:val="center"/>
    </w:pPr>
  </w:p>
  <w:p w14:paraId="2134D907" w14:textId="77777777" w:rsidR="00CB16CB" w:rsidRDefault="00CB16CB">
    <w:pPr>
      <w:pStyle w:val="Footer"/>
      <w:jc w:val="center"/>
    </w:pPr>
    <w:r>
      <w:t>Bahu Trust</w:t>
    </w:r>
  </w:p>
  <w:p w14:paraId="0376A1B0" w14:textId="77777777" w:rsidR="00CB16CB" w:rsidRDefault="005B1524">
    <w:pPr>
      <w:pStyle w:val="Footer"/>
      <w:jc w:val="center"/>
    </w:pPr>
    <w:r>
      <w:t xml:space="preserve">19 </w:t>
    </w:r>
    <w:r>
      <w:t>O</w:t>
    </w:r>
    <w:r w:rsidR="00432184">
      <w:t>m</w:t>
    </w:r>
    <w:r>
      <w:t>bersley Road, Balsa</w:t>
    </w:r>
    <w:r w:rsidR="00BD37DF">
      <w:t>l</w:t>
    </w:r>
    <w:r>
      <w:t>l Heath,</w:t>
    </w:r>
    <w:r w:rsidR="00BD37DF">
      <w:t xml:space="preserve"> Birmingham, B12 8UR</w:t>
    </w:r>
    <w:r>
      <w:t xml:space="preserve">  </w:t>
    </w:r>
  </w:p>
  <w:p w14:paraId="79257CA1" w14:textId="77777777" w:rsidR="00CB16CB" w:rsidRDefault="00425AFB">
    <w:pPr>
      <w:pStyle w:val="Footer"/>
      <w:jc w:val="center"/>
    </w:pPr>
    <w:sdt>
      <w:sdtPr>
        <w:id w:val="1398866538"/>
        <w:docPartObj>
          <w:docPartGallery w:val="Page Numbers (Bottom of Page)"/>
          <w:docPartUnique/>
        </w:docPartObj>
      </w:sdtPr>
      <w:sdtEndPr>
        <w:rPr>
          <w:noProof/>
        </w:rPr>
      </w:sdtEndPr>
      <w:sdtContent>
        <w:r w:rsidR="00CB16CB">
          <w:fldChar w:fldCharType="begin"/>
        </w:r>
        <w:r w:rsidR="00CB16CB">
          <w:instrText xml:space="preserve"> PAGE   \* MERGEFORMAT </w:instrText>
        </w:r>
        <w:r w:rsidR="00CB16CB">
          <w:fldChar w:fldCharType="separate"/>
        </w:r>
        <w:r w:rsidR="00654C31">
          <w:rPr>
            <w:noProof/>
          </w:rPr>
          <w:t>1</w:t>
        </w:r>
        <w:r w:rsidR="00CB16CB">
          <w:rPr>
            <w:noProof/>
          </w:rPr>
          <w:fldChar w:fldCharType="end"/>
        </w:r>
      </w:sdtContent>
    </w:sdt>
  </w:p>
  <w:p w14:paraId="2E2B2653" w14:textId="77777777" w:rsidR="00A94AA9" w:rsidRDefault="00A9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5A0E" w14:textId="77777777" w:rsidR="00425AFB" w:rsidRDefault="00425AFB">
      <w:r>
        <w:separator/>
      </w:r>
    </w:p>
  </w:footnote>
  <w:footnote w:type="continuationSeparator" w:id="0">
    <w:p w14:paraId="4B0B3FA4" w14:textId="77777777" w:rsidR="00425AFB" w:rsidRDefault="0042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12E" w14:textId="77777777" w:rsidR="00CB16CB" w:rsidRDefault="00CB16CB" w:rsidP="009809CB">
    <w:pPr>
      <w:pStyle w:val="Footer"/>
    </w:pPr>
    <w:r>
      <w:t xml:space="preserve">Empowering Futures </w:t>
    </w:r>
    <w:r w:rsidR="009809CB">
      <w:tab/>
    </w:r>
    <w:r w:rsidR="009809CB">
      <w:tab/>
      <w:t>#YoungPeopleMatter</w:t>
    </w:r>
  </w:p>
  <w:p w14:paraId="6C172627" w14:textId="0974CAA4" w:rsidR="00CB16CB" w:rsidRDefault="00CB16CB" w:rsidP="009809CB">
    <w:pPr>
      <w:pStyle w:val="Footer"/>
    </w:pPr>
    <w:r>
      <w:t>Youth Leadership Programme</w:t>
    </w:r>
  </w:p>
  <w:p w14:paraId="4F1F9B35" w14:textId="77777777" w:rsidR="00CB16CB" w:rsidRDefault="00CB1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90"/>
    <w:rsid w:val="00005BB0"/>
    <w:rsid w:val="000077BD"/>
    <w:rsid w:val="00017DD1"/>
    <w:rsid w:val="00032E90"/>
    <w:rsid w:val="000332AD"/>
    <w:rsid w:val="00033F84"/>
    <w:rsid w:val="000447ED"/>
    <w:rsid w:val="00085333"/>
    <w:rsid w:val="000C0676"/>
    <w:rsid w:val="000C3395"/>
    <w:rsid w:val="000E2704"/>
    <w:rsid w:val="000F3711"/>
    <w:rsid w:val="0011649E"/>
    <w:rsid w:val="0016303A"/>
    <w:rsid w:val="001638DF"/>
    <w:rsid w:val="00182A99"/>
    <w:rsid w:val="0018424B"/>
    <w:rsid w:val="00190F40"/>
    <w:rsid w:val="001D2340"/>
    <w:rsid w:val="001F202C"/>
    <w:rsid w:val="001F7A95"/>
    <w:rsid w:val="00204F2B"/>
    <w:rsid w:val="0022150D"/>
    <w:rsid w:val="0023316B"/>
    <w:rsid w:val="00240AF1"/>
    <w:rsid w:val="0024648C"/>
    <w:rsid w:val="002602F0"/>
    <w:rsid w:val="002A6FA8"/>
    <w:rsid w:val="002C0936"/>
    <w:rsid w:val="002C128C"/>
    <w:rsid w:val="00326F1B"/>
    <w:rsid w:val="00384215"/>
    <w:rsid w:val="003C4E60"/>
    <w:rsid w:val="003C5E25"/>
    <w:rsid w:val="00400969"/>
    <w:rsid w:val="004035E6"/>
    <w:rsid w:val="00415F5F"/>
    <w:rsid w:val="0042038C"/>
    <w:rsid w:val="00425AFB"/>
    <w:rsid w:val="00432184"/>
    <w:rsid w:val="00461DCB"/>
    <w:rsid w:val="00491A66"/>
    <w:rsid w:val="004A235C"/>
    <w:rsid w:val="004A3795"/>
    <w:rsid w:val="004B66C1"/>
    <w:rsid w:val="004D5F5F"/>
    <w:rsid w:val="004D64E0"/>
    <w:rsid w:val="00523A8F"/>
    <w:rsid w:val="005314CE"/>
    <w:rsid w:val="00532E88"/>
    <w:rsid w:val="005360D4"/>
    <w:rsid w:val="0053779A"/>
    <w:rsid w:val="0054754E"/>
    <w:rsid w:val="0056338C"/>
    <w:rsid w:val="00574303"/>
    <w:rsid w:val="005B00BB"/>
    <w:rsid w:val="005B11CA"/>
    <w:rsid w:val="005B1524"/>
    <w:rsid w:val="005C0394"/>
    <w:rsid w:val="005D1F49"/>
    <w:rsid w:val="005D4280"/>
    <w:rsid w:val="005F422F"/>
    <w:rsid w:val="00616028"/>
    <w:rsid w:val="0062045F"/>
    <w:rsid w:val="00626974"/>
    <w:rsid w:val="00645B83"/>
    <w:rsid w:val="00654C31"/>
    <w:rsid w:val="00657D2D"/>
    <w:rsid w:val="006638AD"/>
    <w:rsid w:val="00671993"/>
    <w:rsid w:val="00672333"/>
    <w:rsid w:val="00682713"/>
    <w:rsid w:val="00722DE8"/>
    <w:rsid w:val="00730BA4"/>
    <w:rsid w:val="007324BD"/>
    <w:rsid w:val="00733AC6"/>
    <w:rsid w:val="007344B3"/>
    <w:rsid w:val="007352E9"/>
    <w:rsid w:val="00746D6B"/>
    <w:rsid w:val="007543A4"/>
    <w:rsid w:val="0075494C"/>
    <w:rsid w:val="00770EEA"/>
    <w:rsid w:val="007A5DEF"/>
    <w:rsid w:val="007B1AA8"/>
    <w:rsid w:val="007E2FF9"/>
    <w:rsid w:val="007E3D81"/>
    <w:rsid w:val="007F46DD"/>
    <w:rsid w:val="00850FE1"/>
    <w:rsid w:val="008658E6"/>
    <w:rsid w:val="008702D4"/>
    <w:rsid w:val="00884CA6"/>
    <w:rsid w:val="00887861"/>
    <w:rsid w:val="00890990"/>
    <w:rsid w:val="008D5629"/>
    <w:rsid w:val="008D574B"/>
    <w:rsid w:val="008F6D27"/>
    <w:rsid w:val="008F7C1F"/>
    <w:rsid w:val="00900794"/>
    <w:rsid w:val="0092083F"/>
    <w:rsid w:val="00932D09"/>
    <w:rsid w:val="009622B2"/>
    <w:rsid w:val="009655CA"/>
    <w:rsid w:val="009809CB"/>
    <w:rsid w:val="00997571"/>
    <w:rsid w:val="009A5810"/>
    <w:rsid w:val="009C7D71"/>
    <w:rsid w:val="009F58BB"/>
    <w:rsid w:val="00A04B1E"/>
    <w:rsid w:val="00A41E64"/>
    <w:rsid w:val="00A4373B"/>
    <w:rsid w:val="00A7612E"/>
    <w:rsid w:val="00A83D5E"/>
    <w:rsid w:val="00A93576"/>
    <w:rsid w:val="00A943FD"/>
    <w:rsid w:val="00A94AA9"/>
    <w:rsid w:val="00AD5D84"/>
    <w:rsid w:val="00AE1F72"/>
    <w:rsid w:val="00B04903"/>
    <w:rsid w:val="00B12708"/>
    <w:rsid w:val="00B3262A"/>
    <w:rsid w:val="00B41C69"/>
    <w:rsid w:val="00B5468A"/>
    <w:rsid w:val="00B96D9F"/>
    <w:rsid w:val="00BA2495"/>
    <w:rsid w:val="00BB32D8"/>
    <w:rsid w:val="00BB7CB6"/>
    <w:rsid w:val="00BC0F25"/>
    <w:rsid w:val="00BD37DF"/>
    <w:rsid w:val="00BE09D6"/>
    <w:rsid w:val="00BE4ADC"/>
    <w:rsid w:val="00C10FF1"/>
    <w:rsid w:val="00C14CC0"/>
    <w:rsid w:val="00C30E55"/>
    <w:rsid w:val="00C5090B"/>
    <w:rsid w:val="00C60371"/>
    <w:rsid w:val="00C63324"/>
    <w:rsid w:val="00C81188"/>
    <w:rsid w:val="00C86B7F"/>
    <w:rsid w:val="00C92FF3"/>
    <w:rsid w:val="00CA3E6E"/>
    <w:rsid w:val="00CB16CB"/>
    <w:rsid w:val="00CB5E53"/>
    <w:rsid w:val="00CC6A22"/>
    <w:rsid w:val="00CC7CB7"/>
    <w:rsid w:val="00CD0A1C"/>
    <w:rsid w:val="00CE09B4"/>
    <w:rsid w:val="00CE3767"/>
    <w:rsid w:val="00CF5608"/>
    <w:rsid w:val="00D02133"/>
    <w:rsid w:val="00D175E5"/>
    <w:rsid w:val="00D21FCD"/>
    <w:rsid w:val="00D34CBE"/>
    <w:rsid w:val="00D461ED"/>
    <w:rsid w:val="00D53D61"/>
    <w:rsid w:val="00D66A94"/>
    <w:rsid w:val="00D73979"/>
    <w:rsid w:val="00DA5F94"/>
    <w:rsid w:val="00DB3CF3"/>
    <w:rsid w:val="00DC0D19"/>
    <w:rsid w:val="00DC38C4"/>
    <w:rsid w:val="00DC6437"/>
    <w:rsid w:val="00DD2A14"/>
    <w:rsid w:val="00DD46AC"/>
    <w:rsid w:val="00DF1BA0"/>
    <w:rsid w:val="00DF5278"/>
    <w:rsid w:val="00E11399"/>
    <w:rsid w:val="00E277C4"/>
    <w:rsid w:val="00E33A75"/>
    <w:rsid w:val="00E33DC8"/>
    <w:rsid w:val="00E444DB"/>
    <w:rsid w:val="00E630EB"/>
    <w:rsid w:val="00E6541E"/>
    <w:rsid w:val="00E65AB7"/>
    <w:rsid w:val="00E75AE6"/>
    <w:rsid w:val="00E80215"/>
    <w:rsid w:val="00E8440C"/>
    <w:rsid w:val="00EA353A"/>
    <w:rsid w:val="00EB52A5"/>
    <w:rsid w:val="00EC655E"/>
    <w:rsid w:val="00EE2E75"/>
    <w:rsid w:val="00EE33CA"/>
    <w:rsid w:val="00F04B9B"/>
    <w:rsid w:val="00F0626A"/>
    <w:rsid w:val="00F149CC"/>
    <w:rsid w:val="00F242E0"/>
    <w:rsid w:val="00F46364"/>
    <w:rsid w:val="00F74AAD"/>
    <w:rsid w:val="00F81BC0"/>
    <w:rsid w:val="00FE3E54"/>
    <w:rsid w:val="00FE79BD"/>
    <w:rsid w:val="00FF7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69A00"/>
  <w15:docId w15:val="{AF30CBC8-2484-1C45-AA34-3BF79ECF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890990"/>
    <w:rPr>
      <w:color w:val="0000FF" w:themeColor="hyperlink"/>
      <w:u w:val="single"/>
    </w:rPr>
  </w:style>
  <w:style w:type="paragraph" w:styleId="Header">
    <w:name w:val="header"/>
    <w:basedOn w:val="Normal"/>
    <w:link w:val="HeaderChar"/>
    <w:uiPriority w:val="99"/>
    <w:unhideWhenUsed/>
    <w:rsid w:val="00E444DB"/>
    <w:pPr>
      <w:tabs>
        <w:tab w:val="center" w:pos="4513"/>
        <w:tab w:val="right" w:pos="9026"/>
      </w:tabs>
    </w:pPr>
  </w:style>
  <w:style w:type="character" w:customStyle="1" w:styleId="HeaderChar">
    <w:name w:val="Header Char"/>
    <w:basedOn w:val="DefaultParagraphFont"/>
    <w:link w:val="Header"/>
    <w:uiPriority w:val="99"/>
    <w:rsid w:val="00E444DB"/>
    <w:rPr>
      <w:rFonts w:asciiTheme="minorHAnsi" w:hAnsiTheme="minorHAnsi"/>
      <w:sz w:val="16"/>
      <w:szCs w:val="24"/>
    </w:rPr>
  </w:style>
  <w:style w:type="paragraph" w:styleId="Footer">
    <w:name w:val="footer"/>
    <w:basedOn w:val="Normal"/>
    <w:link w:val="FooterChar"/>
    <w:uiPriority w:val="99"/>
    <w:unhideWhenUsed/>
    <w:rsid w:val="00E444DB"/>
    <w:pPr>
      <w:tabs>
        <w:tab w:val="center" w:pos="4513"/>
        <w:tab w:val="right" w:pos="9026"/>
      </w:tabs>
    </w:pPr>
  </w:style>
  <w:style w:type="character" w:customStyle="1" w:styleId="FooterChar">
    <w:name w:val="Footer Char"/>
    <w:basedOn w:val="DefaultParagraphFont"/>
    <w:link w:val="Footer"/>
    <w:uiPriority w:val="99"/>
    <w:rsid w:val="00E444DB"/>
    <w:rPr>
      <w:rFonts w:asciiTheme="minorHAnsi" w:hAnsiTheme="minorHAnsi"/>
      <w:sz w:val="16"/>
      <w:szCs w:val="24"/>
    </w:rPr>
  </w:style>
  <w:style w:type="character" w:customStyle="1" w:styleId="apple-converted-space">
    <w:name w:val="apple-converted-space"/>
    <w:basedOn w:val="DefaultParagraphFont"/>
    <w:rsid w:val="00E444DB"/>
  </w:style>
  <w:style w:type="character" w:customStyle="1" w:styleId="xbe">
    <w:name w:val="_xbe"/>
    <w:basedOn w:val="DefaultParagraphFont"/>
    <w:rsid w:val="00E444DB"/>
  </w:style>
  <w:style w:type="table" w:styleId="TableGrid">
    <w:name w:val="Table Grid"/>
    <w:basedOn w:val="TableNormal"/>
    <w:uiPriority w:val="39"/>
    <w:rsid w:val="005B11C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3979"/>
    <w:rPr>
      <w:rFonts w:asciiTheme="minorHAnsi" w:eastAsiaTheme="minorEastAsia" w:hAnsiTheme="minorHAnsi" w:cstheme="minorBidi"/>
      <w:sz w:val="22"/>
      <w:szCs w:val="22"/>
      <w:lang w:val="en-GB" w:eastAsia="en-GB"/>
    </w:rPr>
  </w:style>
  <w:style w:type="character" w:customStyle="1" w:styleId="NoSpacingChar">
    <w:name w:val="No Spacing Char"/>
    <w:basedOn w:val="DefaultParagraphFont"/>
    <w:link w:val="NoSpacing"/>
    <w:uiPriority w:val="1"/>
    <w:rsid w:val="00E277C4"/>
    <w:rPr>
      <w:rFonts w:asciiTheme="minorHAnsi" w:eastAsiaTheme="minorEastAsia" w:hAnsiTheme="minorHAnsi" w:cstheme="minorBidi"/>
      <w:sz w:val="22"/>
      <w:szCs w:val="22"/>
      <w:lang w:val="en-GB" w:eastAsia="en-GB"/>
    </w:rPr>
  </w:style>
  <w:style w:type="character" w:styleId="FollowedHyperlink">
    <w:name w:val="FollowedHyperlink"/>
    <w:basedOn w:val="DefaultParagraphFont"/>
    <w:semiHidden/>
    <w:unhideWhenUsed/>
    <w:rsid w:val="00B5468A"/>
    <w:rPr>
      <w:color w:val="800080" w:themeColor="followedHyperlink"/>
      <w:u w:val="single"/>
    </w:rPr>
  </w:style>
  <w:style w:type="character" w:styleId="UnresolvedMention">
    <w:name w:val="Unresolved Mention"/>
    <w:basedOn w:val="DefaultParagraphFont"/>
    <w:uiPriority w:val="99"/>
    <w:semiHidden/>
    <w:unhideWhenUsed/>
    <w:rsid w:val="0099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hutrus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qauser1\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19 Ombersley Road, Birmingham, B12 8UR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64537-82E6-42FD-A1A3-7E03120DD19E}">
  <ds:schemaRefs>
    <ds:schemaRef ds:uri="http://schemas.openxmlformats.org/officeDocument/2006/bibliography"/>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C:\Users\Bqauser1\AppData\Roaming\Microsoft\Templates\Membership application form.dotx</Template>
  <TotalTime>1</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Bahu trust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Sparkbrook Youth Leadership Programme</dc:subject>
  <dc:creator>Fiaz</dc:creator>
  <cp:lastModifiedBy>Emad Choudhury</cp:lastModifiedBy>
  <cp:revision>3</cp:revision>
  <cp:lastPrinted>2019-10-18T14:56:00Z</cp:lastPrinted>
  <dcterms:created xsi:type="dcterms:W3CDTF">2023-01-19T17:40:00Z</dcterms:created>
  <dcterms:modified xsi:type="dcterms:W3CDTF">2023-01-19T17:41:00Z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